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69A" w:rsidRDefault="004979FE" w:rsidP="004979FE">
      <w:pPr>
        <w:spacing w:after="0" w:line="360" w:lineRule="auto"/>
        <w:jc w:val="both"/>
        <w:rPr>
          <w:rFonts w:ascii="Verdana" w:hAnsi="Verdana" w:cs="Arial"/>
          <w:b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>Allegato 1</w:t>
      </w:r>
      <w:r w:rsidR="00843D98" w:rsidRPr="004979FE">
        <w:rPr>
          <w:rFonts w:ascii="Times New Roman" w:hAnsi="Times New Roman" w:cs="Times New Roman"/>
          <w:b/>
          <w:sz w:val="24"/>
          <w:szCs w:val="24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FF769A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A3078E" w:rsidRDefault="00A3078E" w:rsidP="00740BF4">
      <w:pPr>
        <w:jc w:val="both"/>
        <w:rPr>
          <w:rFonts w:ascii="Verdana" w:hAnsi="Verdana" w:cs="Arial"/>
          <w:b/>
        </w:rPr>
      </w:pPr>
      <w:r w:rsidRPr="00FF769A">
        <w:rPr>
          <w:rFonts w:ascii="Verdana" w:hAnsi="Verdana" w:cs="Arial"/>
          <w:b/>
        </w:rPr>
        <w:t xml:space="preserve">Oggetto: </w:t>
      </w:r>
      <w:r w:rsidR="00FF769A" w:rsidRPr="00FF769A">
        <w:rPr>
          <w:rFonts w:ascii="Verdana" w:hAnsi="Verdana" w:cs="Arial"/>
          <w:b/>
        </w:rPr>
        <w:t>Istanza di partecipazione “</w:t>
      </w:r>
      <w:r w:rsidRPr="00FF769A">
        <w:rPr>
          <w:rFonts w:ascii="Verdana" w:hAnsi="Verdana" w:cs="Arial"/>
          <w:b/>
        </w:rPr>
        <w:t>Re</w:t>
      </w:r>
      <w:r w:rsidR="00FF769A" w:rsidRPr="00FF769A">
        <w:rPr>
          <w:rFonts w:ascii="Verdana" w:hAnsi="Verdana" w:cs="Arial"/>
          <w:b/>
        </w:rPr>
        <w:t>cupero scolastico DSA”</w:t>
      </w:r>
      <w:r w:rsidR="00FF769A">
        <w:rPr>
          <w:rFonts w:ascii="Verdana" w:hAnsi="Verdana" w:cs="Arial"/>
          <w:b/>
        </w:rPr>
        <w:t>.</w:t>
      </w:r>
    </w:p>
    <w:p w:rsidR="00FF769A" w:rsidRDefault="004979FE" w:rsidP="004979FE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</w:t>
      </w:r>
      <w:r w:rsidR="00FF769A">
        <w:rPr>
          <w:rFonts w:ascii="Verdana" w:hAnsi="Verdana" w:cs="Arial"/>
          <w:b/>
        </w:rPr>
        <w:t>l/la sottoscritto/a________________________________</w:t>
      </w:r>
      <w:r>
        <w:rPr>
          <w:rFonts w:ascii="Verdana" w:hAnsi="Verdana" w:cs="Arial"/>
          <w:b/>
        </w:rPr>
        <w:t>_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Nato a_____________________il_____________________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 residente a_______________in Via___________________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C.F._____________________________________________</w:t>
      </w:r>
    </w:p>
    <w:p w:rsid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Rappresentante Legale della Cooperativa Sociale/Associazione Culturale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</w:t>
      </w:r>
    </w:p>
    <w:p w:rsidR="00FF769A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</w:t>
      </w:r>
      <w:r w:rsidR="00FF769A">
        <w:rPr>
          <w:rFonts w:ascii="Verdana" w:hAnsi="Verdana" w:cs="Arial"/>
          <w:b/>
        </w:rPr>
        <w:t>on sede in Via___________________________n. civico__________</w:t>
      </w:r>
    </w:p>
    <w:p w:rsid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CAP________________Città________________________________</w:t>
      </w:r>
    </w:p>
    <w:p w:rsid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Te</w:t>
      </w:r>
      <w:r w:rsidR="004979FE">
        <w:rPr>
          <w:rFonts w:ascii="Verdana" w:hAnsi="Verdana" w:cs="Arial"/>
          <w:b/>
        </w:rPr>
        <w:t>l</w:t>
      </w:r>
      <w:r>
        <w:rPr>
          <w:rFonts w:ascii="Verdana" w:hAnsi="Verdana" w:cs="Arial"/>
          <w:b/>
        </w:rPr>
        <w:t>._______________________</w:t>
      </w:r>
      <w:r w:rsidR="004979FE">
        <w:rPr>
          <w:rFonts w:ascii="Verdana" w:hAnsi="Verdana" w:cs="Arial"/>
          <w:b/>
        </w:rPr>
        <w:t>Cell.________________________</w:t>
      </w:r>
      <w:r>
        <w:rPr>
          <w:rFonts w:ascii="Verdana" w:hAnsi="Verdana" w:cs="Arial"/>
          <w:b/>
        </w:rPr>
        <w:t>__</w:t>
      </w:r>
    </w:p>
    <w:p w:rsidR="00FF769A" w:rsidRP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C.F.________________________</w:t>
      </w:r>
    </w:p>
    <w:p w:rsidR="00FF769A" w:rsidRPr="00FF769A" w:rsidRDefault="00FF769A" w:rsidP="00FF769A">
      <w:pPr>
        <w:jc w:val="center"/>
        <w:rPr>
          <w:rFonts w:ascii="Verdana" w:hAnsi="Verdana" w:cs="Arial"/>
          <w:b/>
        </w:rPr>
      </w:pPr>
      <w:r w:rsidRPr="00FF769A">
        <w:rPr>
          <w:rFonts w:ascii="Verdana" w:hAnsi="Verdana" w:cs="Arial"/>
          <w:b/>
        </w:rPr>
        <w:t>RICHIEDE</w:t>
      </w:r>
    </w:p>
    <w:p w:rsidR="00FF769A" w:rsidRDefault="00FF769A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di partecipare alla selezione pubblica come da Avviso prot.___________del________per eventuale </w:t>
      </w:r>
      <w:r w:rsidR="009C45AC">
        <w:rPr>
          <w:rFonts w:ascii="Verdana" w:hAnsi="Verdana" w:cs="Arial"/>
        </w:rPr>
        <w:t xml:space="preserve">stipula di convenzione per </w:t>
      </w:r>
      <w:r>
        <w:rPr>
          <w:rFonts w:ascii="Verdana" w:hAnsi="Verdana" w:cs="Arial"/>
        </w:rPr>
        <w:t>attività di cui all’oggetto.</w:t>
      </w:r>
    </w:p>
    <w:p w:rsidR="009C45AC" w:rsidRDefault="00FF769A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tal fine dichiara di essere in possesso dei requisiti obbligatori per la stipula di contratti con enti pubblici e di essere in possesso dei seguenti requisiti</w:t>
      </w:r>
      <w:r w:rsidR="009C45AC">
        <w:rPr>
          <w:rFonts w:ascii="Verdana" w:hAnsi="Verdana" w:cs="Arial"/>
        </w:rPr>
        <w:t>.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Allega copia del documento di identità</w:t>
      </w:r>
      <w:r w:rsidR="009C45AC">
        <w:rPr>
          <w:rFonts w:ascii="Verdana" w:hAnsi="Verdana" w:cs="Arial"/>
        </w:rPr>
        <w:t>.</w:t>
      </w:r>
    </w:p>
    <w:p w:rsidR="009C45AC" w:rsidRDefault="009C45AC" w:rsidP="00740BF4">
      <w:pPr>
        <w:jc w:val="both"/>
        <w:rPr>
          <w:rFonts w:ascii="Verdana" w:hAnsi="Verdana" w:cs="Arial"/>
        </w:rPr>
      </w:pP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TIMBRO E FIRMA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__________________________</w:t>
      </w:r>
    </w:p>
    <w:sectPr w:rsidR="004979FE" w:rsidSect="00EC4B26"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/>
  </w:num>
  <w:num w:numId="8">
    <w:abstractNumId w:val="2"/>
    <w:lvlOverride w:ilvl="0"/>
  </w:num>
  <w:num w:numId="9">
    <w:abstractNumId w:val="3"/>
    <w:lvlOverride w:ilvl="0"/>
  </w:num>
  <w:num w:numId="10">
    <w:abstractNumId w:val="4"/>
    <w:lvlOverride w:ilvl="0"/>
  </w:num>
  <w:num w:numId="11">
    <w:abstractNumId w:val="5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9B3"/>
    <w:rsid w:val="0000572B"/>
    <w:rsid w:val="00017C30"/>
    <w:rsid w:val="00076CF2"/>
    <w:rsid w:val="00092AEB"/>
    <w:rsid w:val="000B25E4"/>
    <w:rsid w:val="0012750C"/>
    <w:rsid w:val="001C39E5"/>
    <w:rsid w:val="001E121A"/>
    <w:rsid w:val="002159CA"/>
    <w:rsid w:val="00275198"/>
    <w:rsid w:val="00297BBD"/>
    <w:rsid w:val="002E1079"/>
    <w:rsid w:val="00345018"/>
    <w:rsid w:val="00393CB4"/>
    <w:rsid w:val="003D14F1"/>
    <w:rsid w:val="00471E07"/>
    <w:rsid w:val="00492AC7"/>
    <w:rsid w:val="004979FE"/>
    <w:rsid w:val="004A7B12"/>
    <w:rsid w:val="004D2D95"/>
    <w:rsid w:val="004E708D"/>
    <w:rsid w:val="0054321C"/>
    <w:rsid w:val="00557CF9"/>
    <w:rsid w:val="005733BE"/>
    <w:rsid w:val="005E2F0A"/>
    <w:rsid w:val="00652A45"/>
    <w:rsid w:val="006E553A"/>
    <w:rsid w:val="006F0D93"/>
    <w:rsid w:val="007059E2"/>
    <w:rsid w:val="00740BF4"/>
    <w:rsid w:val="007A0BC7"/>
    <w:rsid w:val="007A19D4"/>
    <w:rsid w:val="007B346F"/>
    <w:rsid w:val="007C0E56"/>
    <w:rsid w:val="007C5B39"/>
    <w:rsid w:val="007D1042"/>
    <w:rsid w:val="00815221"/>
    <w:rsid w:val="00843D98"/>
    <w:rsid w:val="008560C4"/>
    <w:rsid w:val="008D4C14"/>
    <w:rsid w:val="00912547"/>
    <w:rsid w:val="00963DAD"/>
    <w:rsid w:val="00970627"/>
    <w:rsid w:val="009C45AC"/>
    <w:rsid w:val="00A3078E"/>
    <w:rsid w:val="00A809B3"/>
    <w:rsid w:val="00AC182A"/>
    <w:rsid w:val="00B07D31"/>
    <w:rsid w:val="00B537AD"/>
    <w:rsid w:val="00B91F5F"/>
    <w:rsid w:val="00BD526A"/>
    <w:rsid w:val="00BE3E35"/>
    <w:rsid w:val="00C2557F"/>
    <w:rsid w:val="00CB0610"/>
    <w:rsid w:val="00D110C9"/>
    <w:rsid w:val="00D635CB"/>
    <w:rsid w:val="00D828E8"/>
    <w:rsid w:val="00DF1789"/>
    <w:rsid w:val="00DF2DBB"/>
    <w:rsid w:val="00E16B96"/>
    <w:rsid w:val="00E20D37"/>
    <w:rsid w:val="00E905B6"/>
    <w:rsid w:val="00EB4175"/>
    <w:rsid w:val="00EC45C8"/>
    <w:rsid w:val="00EC4B26"/>
    <w:rsid w:val="00EF4BEB"/>
    <w:rsid w:val="00F22AB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4"/>
    </w:rPr>
  </w:style>
  <w:style w:type="character" w:customStyle="1" w:styleId="WW8Num5z1">
    <w:name w:val="WW8Num5z1"/>
    <w:rPr>
      <w:rFonts w:ascii="Courier New" w:hAnsi="Courier New" w:cs="Sylfae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i w:val="0"/>
    </w:rPr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lfaen" w:hAnsi="Sylfaen" w:cs="Sylfaen" w:hint="default"/>
    </w:rPr>
  </w:style>
  <w:style w:type="character" w:customStyle="1" w:styleId="WW8Num20z1">
    <w:name w:val="WW8Num20z1"/>
    <w:rPr>
      <w:rFonts w:ascii="Courier New" w:hAnsi="Courier New" w:cs="Sylfaen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Sylfaen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</w:rPr>
  </w:style>
  <w:style w:type="character" w:customStyle="1" w:styleId="WW8Num32z1">
    <w:name w:val="WW8Num32z1"/>
    <w:rPr>
      <w:rFonts w:ascii="Symbol" w:hAnsi="Symbol" w:cs="Symbol"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arattereCarattere7">
    <w:name w:val=" Carattere Carattere7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5">
    <w:name w:val=" Carattere Carattere5"/>
    <w:rPr>
      <w:rFonts w:ascii="Tahoma" w:hAnsi="Tahoma" w:cs="Tahoma"/>
    </w:rPr>
  </w:style>
  <w:style w:type="character" w:customStyle="1" w:styleId="CarattereCarattere4">
    <w:name w:val=" Carattere Carattere4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CarattereCarattere6">
    <w:name w:val=" Carattere Carattere6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 Carattere Carattere3"/>
    <w:rPr>
      <w:rFonts w:ascii="Courier New" w:hAnsi="Courier New" w:cs="Courier New"/>
    </w:rPr>
  </w:style>
  <w:style w:type="character" w:customStyle="1" w:styleId="CarattereCarattere2">
    <w:name w:val=" Carattere Carattere2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</w:style>
  <w:style w:type="character" w:customStyle="1" w:styleId="CarattereCarattere1">
    <w:name w:val=" Carattere Carattere1"/>
    <w:rPr>
      <w:rFonts w:ascii="Calibri" w:hAnsi="Calibri" w:cs="Calibri"/>
      <w:sz w:val="22"/>
      <w:szCs w:val="22"/>
    </w:rPr>
  </w:style>
  <w:style w:type="character" w:customStyle="1" w:styleId="CarattereCarattere">
    <w:name w:val=" Carattere Carattere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  <w:rPr>
      <w:rFonts w:eastAsia="Calibri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dsga</cp:lastModifiedBy>
  <cp:revision>2</cp:revision>
  <cp:lastPrinted>2017-09-09T08:34:00Z</cp:lastPrinted>
  <dcterms:created xsi:type="dcterms:W3CDTF">2017-09-23T07:15:00Z</dcterms:created>
  <dcterms:modified xsi:type="dcterms:W3CDTF">2017-09-23T07:15:00Z</dcterms:modified>
</cp:coreProperties>
</file>