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769A" w:rsidRDefault="004979FE" w:rsidP="004979FE">
      <w:pPr>
        <w:spacing w:after="0" w:line="360" w:lineRule="auto"/>
        <w:jc w:val="both"/>
        <w:rPr>
          <w:rFonts w:ascii="Verdana" w:hAnsi="Verdana" w:cs="Arial"/>
          <w:b/>
        </w:rPr>
      </w:pPr>
      <w:r w:rsidRPr="004979FE">
        <w:rPr>
          <w:rFonts w:ascii="Times New Roman" w:hAnsi="Times New Roman" w:cs="Times New Roman"/>
          <w:b/>
          <w:sz w:val="24"/>
          <w:szCs w:val="24"/>
        </w:rPr>
        <w:t>Allegato 1</w:t>
      </w:r>
      <w:r w:rsidR="00843D98" w:rsidRPr="004979FE">
        <w:rPr>
          <w:rFonts w:ascii="Times New Roman" w:hAnsi="Times New Roman" w:cs="Times New Roman"/>
          <w:b/>
          <w:sz w:val="24"/>
          <w:szCs w:val="24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 w:rsidRPr="004D2D95">
        <w:rPr>
          <w:rFonts w:ascii="Verdana" w:hAnsi="Verdana" w:cs="Arial"/>
          <w:b/>
        </w:rPr>
        <w:t>Al</w:t>
      </w:r>
      <w:r w:rsidR="00FF769A">
        <w:rPr>
          <w:rFonts w:ascii="Verdana" w:hAnsi="Verdana" w:cs="Arial"/>
          <w:b/>
        </w:rPr>
        <w:t xml:space="preserve"> Dirigente Scolastico</w:t>
      </w:r>
    </w:p>
    <w:p w:rsidR="00FF769A" w:rsidRDefault="00FF769A" w:rsidP="00FF769A">
      <w:pPr>
        <w:ind w:left="4956" w:firstLine="708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Dell’I.C. CENTRO</w:t>
      </w:r>
    </w:p>
    <w:p w:rsidR="00FF769A" w:rsidRDefault="00FF769A" w:rsidP="00FF769A">
      <w:pPr>
        <w:ind w:left="5664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Via G. Mameli, 7</w:t>
      </w:r>
    </w:p>
    <w:p w:rsidR="00A3078E" w:rsidRPr="00FF769A" w:rsidRDefault="00FF769A" w:rsidP="004979FE">
      <w:pPr>
        <w:ind w:left="5664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40033 Casalecchio di Reno </w:t>
      </w:r>
      <w:r w:rsidR="00A3078E" w:rsidRPr="004D2D95">
        <w:rPr>
          <w:rFonts w:ascii="Verdana" w:hAnsi="Verdana" w:cs="Arial"/>
          <w:b/>
        </w:rPr>
        <w:t xml:space="preserve"> </w:t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</w:p>
    <w:p w:rsidR="00DB7C90" w:rsidRDefault="00A3078E" w:rsidP="004979FE">
      <w:pPr>
        <w:jc w:val="both"/>
        <w:rPr>
          <w:rFonts w:ascii="Verdana" w:hAnsi="Verdana" w:cs="Arial"/>
          <w:b/>
        </w:rPr>
      </w:pPr>
      <w:r w:rsidRPr="00FF769A">
        <w:rPr>
          <w:rFonts w:ascii="Verdana" w:hAnsi="Verdana" w:cs="Arial"/>
          <w:b/>
        </w:rPr>
        <w:t xml:space="preserve">Oggetto: </w:t>
      </w:r>
      <w:r w:rsidR="00FF769A" w:rsidRPr="00FF769A">
        <w:rPr>
          <w:rFonts w:ascii="Verdana" w:hAnsi="Verdana" w:cs="Arial"/>
          <w:b/>
        </w:rPr>
        <w:t>Istanza di partecipazione “</w:t>
      </w:r>
      <w:r w:rsidR="0005096E">
        <w:rPr>
          <w:rFonts w:ascii="Verdana" w:hAnsi="Verdana" w:cs="Arial"/>
          <w:b/>
        </w:rPr>
        <w:t xml:space="preserve">Attività </w:t>
      </w:r>
      <w:r w:rsidR="00DB7C90">
        <w:rPr>
          <w:rFonts w:ascii="Verdana" w:hAnsi="Verdana" w:cs="Arial"/>
          <w:b/>
        </w:rPr>
        <w:t>Motoria nelle Scuole Primarie A.S. 2017/2018</w:t>
      </w:r>
      <w:r w:rsidR="00064AC6">
        <w:rPr>
          <w:rFonts w:ascii="Verdana" w:hAnsi="Verdana" w:cs="Arial"/>
          <w:b/>
        </w:rPr>
        <w:t>.</w:t>
      </w:r>
    </w:p>
    <w:p w:rsidR="00FF769A" w:rsidRDefault="004979FE" w:rsidP="004979FE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</w:t>
      </w:r>
      <w:r w:rsidR="00FF769A">
        <w:rPr>
          <w:rFonts w:ascii="Verdana" w:hAnsi="Verdana" w:cs="Arial"/>
          <w:b/>
        </w:rPr>
        <w:t>l/la sottoscritto/a________________________________</w:t>
      </w:r>
      <w:r>
        <w:rPr>
          <w:rFonts w:ascii="Verdana" w:hAnsi="Verdana" w:cs="Arial"/>
          <w:b/>
        </w:rPr>
        <w:t>_</w:t>
      </w:r>
    </w:p>
    <w:p w:rsidR="004979FE" w:rsidRDefault="004979FE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Nato a_____________________il_____________________</w:t>
      </w:r>
    </w:p>
    <w:p w:rsidR="004979FE" w:rsidRDefault="004979FE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e residente a_______________in Via___________________</w:t>
      </w:r>
    </w:p>
    <w:p w:rsidR="004979FE" w:rsidRDefault="004979FE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C.F._____________________________________________</w:t>
      </w:r>
    </w:p>
    <w:p w:rsidR="00FF769A" w:rsidRDefault="00FF769A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Rappresentante Legale della Cooperativa Sociale/Associazione Culturale</w:t>
      </w:r>
    </w:p>
    <w:p w:rsidR="004979FE" w:rsidRDefault="004979FE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_______________________________________________________</w:t>
      </w:r>
    </w:p>
    <w:p w:rsidR="00FF769A" w:rsidRDefault="004979FE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</w:t>
      </w:r>
      <w:r w:rsidR="00FF769A">
        <w:rPr>
          <w:rFonts w:ascii="Verdana" w:hAnsi="Verdana" w:cs="Arial"/>
          <w:b/>
        </w:rPr>
        <w:t>on sede in Via___________________________n. civico__________</w:t>
      </w:r>
    </w:p>
    <w:p w:rsidR="00FF769A" w:rsidRDefault="00FF769A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CAP________________Città________________________________</w:t>
      </w:r>
    </w:p>
    <w:p w:rsidR="00FF769A" w:rsidRDefault="00FF769A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Te</w:t>
      </w:r>
      <w:r w:rsidR="004979FE">
        <w:rPr>
          <w:rFonts w:ascii="Verdana" w:hAnsi="Verdana" w:cs="Arial"/>
          <w:b/>
        </w:rPr>
        <w:t>l</w:t>
      </w:r>
      <w:r>
        <w:rPr>
          <w:rFonts w:ascii="Verdana" w:hAnsi="Verdana" w:cs="Arial"/>
          <w:b/>
        </w:rPr>
        <w:t>._______________________</w:t>
      </w:r>
      <w:r w:rsidR="004979FE">
        <w:rPr>
          <w:rFonts w:ascii="Verdana" w:hAnsi="Verdana" w:cs="Arial"/>
          <w:b/>
        </w:rPr>
        <w:t>Cell.________________________</w:t>
      </w:r>
      <w:r>
        <w:rPr>
          <w:rFonts w:ascii="Verdana" w:hAnsi="Verdana" w:cs="Arial"/>
          <w:b/>
        </w:rPr>
        <w:t>__</w:t>
      </w:r>
    </w:p>
    <w:p w:rsidR="00FF769A" w:rsidRPr="00FF769A" w:rsidRDefault="00FF769A" w:rsidP="00740BF4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C.F.________________________</w:t>
      </w:r>
    </w:p>
    <w:p w:rsidR="00FF769A" w:rsidRPr="00FF769A" w:rsidRDefault="00FF769A" w:rsidP="00FF769A">
      <w:pPr>
        <w:jc w:val="center"/>
        <w:rPr>
          <w:rFonts w:ascii="Verdana" w:hAnsi="Verdana" w:cs="Arial"/>
          <w:b/>
        </w:rPr>
      </w:pPr>
      <w:r w:rsidRPr="00FF769A">
        <w:rPr>
          <w:rFonts w:ascii="Verdana" w:hAnsi="Verdana" w:cs="Arial"/>
          <w:b/>
        </w:rPr>
        <w:t>RICHIEDE</w:t>
      </w:r>
    </w:p>
    <w:p w:rsidR="00FF769A" w:rsidRDefault="00FF769A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di partecipare alla selezione pubblica come da Avviso </w:t>
      </w:r>
      <w:proofErr w:type="spellStart"/>
      <w:r>
        <w:rPr>
          <w:rFonts w:ascii="Verdana" w:hAnsi="Verdana" w:cs="Arial"/>
        </w:rPr>
        <w:t>prot</w:t>
      </w:r>
      <w:proofErr w:type="spellEnd"/>
      <w:r>
        <w:rPr>
          <w:rFonts w:ascii="Verdana" w:hAnsi="Verdana" w:cs="Arial"/>
        </w:rPr>
        <w:t>.</w:t>
      </w:r>
      <w:r w:rsidR="0005096E">
        <w:rPr>
          <w:rFonts w:ascii="Verdana" w:hAnsi="Verdana" w:cs="Arial"/>
        </w:rPr>
        <w:t>560</w:t>
      </w:r>
      <w:r w:rsidR="00DB7C90">
        <w:rPr>
          <w:rFonts w:ascii="Verdana" w:hAnsi="Verdana" w:cs="Arial"/>
        </w:rPr>
        <w:t>7</w:t>
      </w:r>
      <w:r w:rsidR="0005096E">
        <w:rPr>
          <w:rFonts w:ascii="Verdana" w:hAnsi="Verdana" w:cs="Arial"/>
        </w:rPr>
        <w:t>/C14 del 10/10/2017</w:t>
      </w:r>
      <w:r>
        <w:rPr>
          <w:rFonts w:ascii="Verdana" w:hAnsi="Verdana" w:cs="Arial"/>
        </w:rPr>
        <w:t xml:space="preserve">per eventuale </w:t>
      </w:r>
      <w:r w:rsidR="009C45AC">
        <w:rPr>
          <w:rFonts w:ascii="Verdana" w:hAnsi="Verdana" w:cs="Arial"/>
        </w:rPr>
        <w:t>stipula di con</w:t>
      </w:r>
      <w:r w:rsidR="0005096E">
        <w:rPr>
          <w:rFonts w:ascii="Verdana" w:hAnsi="Verdana" w:cs="Arial"/>
        </w:rPr>
        <w:t xml:space="preserve">tratto </w:t>
      </w:r>
      <w:r w:rsidR="009C45AC">
        <w:rPr>
          <w:rFonts w:ascii="Verdana" w:hAnsi="Verdana" w:cs="Arial"/>
        </w:rPr>
        <w:t xml:space="preserve">per </w:t>
      </w:r>
      <w:r>
        <w:rPr>
          <w:rFonts w:ascii="Verdana" w:hAnsi="Verdana" w:cs="Arial"/>
        </w:rPr>
        <w:t>attività di cui all’oggetto.</w:t>
      </w:r>
    </w:p>
    <w:p w:rsidR="00DB7C90" w:rsidRDefault="00FF769A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 tal fine dichiara di essere in possesso dei requisiti obbligatori per la stipula di contratti con enti pubblici e di essere in possesso dei seguenti requisiti</w:t>
      </w:r>
      <w:r w:rsidR="00DB7C90">
        <w:rPr>
          <w:rFonts w:ascii="Verdana" w:hAnsi="Verdana" w:cs="Arial"/>
        </w:rPr>
        <w:t xml:space="preserve"> per gli eventuali criteri di selezione:</w:t>
      </w:r>
    </w:p>
    <w:p w:rsidR="004979FE" w:rsidRDefault="00DB7C90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</w:t>
      </w:r>
      <w:r w:rsidR="004979FE">
        <w:rPr>
          <w:rFonts w:ascii="Verdana" w:hAnsi="Verdana" w:cs="Arial"/>
        </w:rPr>
        <w:t>_____________________________</w:t>
      </w:r>
    </w:p>
    <w:p w:rsidR="004979FE" w:rsidRDefault="004979FE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b_____________________________</w:t>
      </w:r>
    </w:p>
    <w:p w:rsidR="004979FE" w:rsidRDefault="004979FE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c_____________________________</w:t>
      </w:r>
    </w:p>
    <w:p w:rsidR="004979FE" w:rsidRDefault="004979FE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d_____________________________</w:t>
      </w:r>
    </w:p>
    <w:p w:rsidR="004979FE" w:rsidRDefault="004979FE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e_____________________________</w:t>
      </w:r>
    </w:p>
    <w:p w:rsidR="004979FE" w:rsidRDefault="004979FE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Allega copia del documento di identità</w:t>
      </w:r>
      <w:r w:rsidR="003D28C3">
        <w:rPr>
          <w:rFonts w:ascii="Verdana" w:hAnsi="Verdana" w:cs="Arial"/>
        </w:rPr>
        <w:t>, dichiarazione tracciabilità finanziaria e autocertificazione DURC.</w:t>
      </w:r>
    </w:p>
    <w:p w:rsidR="004979FE" w:rsidRDefault="004979FE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TIMBRO E FIRMA</w:t>
      </w:r>
    </w:p>
    <w:p w:rsidR="004979FE" w:rsidRDefault="004979FE" w:rsidP="00740BF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__________________________</w:t>
      </w:r>
    </w:p>
    <w:sectPr w:rsidR="004979FE" w:rsidSect="00EC4B26">
      <w:pgSz w:w="11906" w:h="16838"/>
      <w:pgMar w:top="851" w:right="1134" w:bottom="851" w:left="993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BdCn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00FF00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Times New Roman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6">
    <w:nsid w:val="04543F3A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B7216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027951"/>
    <w:multiLevelType w:val="hybridMultilevel"/>
    <w:tmpl w:val="D174C9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809B3"/>
    <w:rsid w:val="0000572B"/>
    <w:rsid w:val="00017C30"/>
    <w:rsid w:val="0005096E"/>
    <w:rsid w:val="00064AC6"/>
    <w:rsid w:val="00076CF2"/>
    <w:rsid w:val="00092AEB"/>
    <w:rsid w:val="000B25E4"/>
    <w:rsid w:val="0012750C"/>
    <w:rsid w:val="001C39E5"/>
    <w:rsid w:val="001E121A"/>
    <w:rsid w:val="002159CA"/>
    <w:rsid w:val="00275198"/>
    <w:rsid w:val="00297BBD"/>
    <w:rsid w:val="002E1079"/>
    <w:rsid w:val="00345018"/>
    <w:rsid w:val="00393CB4"/>
    <w:rsid w:val="003D14F1"/>
    <w:rsid w:val="003D28C3"/>
    <w:rsid w:val="00471E07"/>
    <w:rsid w:val="00492AC7"/>
    <w:rsid w:val="004979FE"/>
    <w:rsid w:val="004A7B12"/>
    <w:rsid w:val="004C4771"/>
    <w:rsid w:val="004D2D95"/>
    <w:rsid w:val="004E708D"/>
    <w:rsid w:val="00536DA6"/>
    <w:rsid w:val="0054321C"/>
    <w:rsid w:val="00557CF9"/>
    <w:rsid w:val="005733BE"/>
    <w:rsid w:val="005E2F0A"/>
    <w:rsid w:val="00652A45"/>
    <w:rsid w:val="006E553A"/>
    <w:rsid w:val="006F0D93"/>
    <w:rsid w:val="007059E2"/>
    <w:rsid w:val="00740BF4"/>
    <w:rsid w:val="007A0BC7"/>
    <w:rsid w:val="007A19D4"/>
    <w:rsid w:val="007B346F"/>
    <w:rsid w:val="007C0E56"/>
    <w:rsid w:val="007C5B39"/>
    <w:rsid w:val="007D1042"/>
    <w:rsid w:val="00815221"/>
    <w:rsid w:val="00843D98"/>
    <w:rsid w:val="008560C4"/>
    <w:rsid w:val="008D4C14"/>
    <w:rsid w:val="00912547"/>
    <w:rsid w:val="00963DAD"/>
    <w:rsid w:val="00970627"/>
    <w:rsid w:val="009C45AC"/>
    <w:rsid w:val="00A3078E"/>
    <w:rsid w:val="00A809B3"/>
    <w:rsid w:val="00AA4C15"/>
    <w:rsid w:val="00AC182A"/>
    <w:rsid w:val="00B07D31"/>
    <w:rsid w:val="00B514EE"/>
    <w:rsid w:val="00B537AD"/>
    <w:rsid w:val="00B91F5F"/>
    <w:rsid w:val="00BD526A"/>
    <w:rsid w:val="00BE3E35"/>
    <w:rsid w:val="00C2557F"/>
    <w:rsid w:val="00CB0610"/>
    <w:rsid w:val="00D110C9"/>
    <w:rsid w:val="00D635CB"/>
    <w:rsid w:val="00D828E8"/>
    <w:rsid w:val="00DB7C90"/>
    <w:rsid w:val="00DF1789"/>
    <w:rsid w:val="00DF2DBB"/>
    <w:rsid w:val="00E16B96"/>
    <w:rsid w:val="00E20D37"/>
    <w:rsid w:val="00E905B6"/>
    <w:rsid w:val="00EB4175"/>
    <w:rsid w:val="00EC45C8"/>
    <w:rsid w:val="00EC4B26"/>
    <w:rsid w:val="00EF4BEB"/>
    <w:rsid w:val="00F22ABA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4E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B514EE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B514EE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514EE"/>
    <w:rPr>
      <w:rFonts w:ascii="Symbol" w:hAnsi="Symbol" w:cs="Symbol" w:hint="default"/>
    </w:rPr>
  </w:style>
  <w:style w:type="character" w:customStyle="1" w:styleId="WW8Num1z1">
    <w:name w:val="WW8Num1z1"/>
    <w:rsid w:val="00B514EE"/>
    <w:rPr>
      <w:rFonts w:ascii="Courier New" w:hAnsi="Courier New" w:cs="Courier New" w:hint="default"/>
    </w:rPr>
  </w:style>
  <w:style w:type="character" w:customStyle="1" w:styleId="WW8Num1z2">
    <w:name w:val="WW8Num1z2"/>
    <w:rsid w:val="00B514EE"/>
    <w:rPr>
      <w:rFonts w:ascii="Wingdings" w:hAnsi="Wingdings" w:cs="Wingdings" w:hint="default"/>
    </w:rPr>
  </w:style>
  <w:style w:type="character" w:customStyle="1" w:styleId="WW8Num2z0">
    <w:name w:val="WW8Num2z0"/>
    <w:rsid w:val="00B514EE"/>
    <w:rPr>
      <w:rFonts w:hint="default"/>
    </w:rPr>
  </w:style>
  <w:style w:type="character" w:customStyle="1" w:styleId="WW8Num2z1">
    <w:name w:val="WW8Num2z1"/>
    <w:rsid w:val="00B514EE"/>
  </w:style>
  <w:style w:type="character" w:customStyle="1" w:styleId="WW8Num2z2">
    <w:name w:val="WW8Num2z2"/>
    <w:rsid w:val="00B514EE"/>
  </w:style>
  <w:style w:type="character" w:customStyle="1" w:styleId="WW8Num2z3">
    <w:name w:val="WW8Num2z3"/>
    <w:rsid w:val="00B514EE"/>
  </w:style>
  <w:style w:type="character" w:customStyle="1" w:styleId="WW8Num2z4">
    <w:name w:val="WW8Num2z4"/>
    <w:rsid w:val="00B514EE"/>
  </w:style>
  <w:style w:type="character" w:customStyle="1" w:styleId="WW8Num2z5">
    <w:name w:val="WW8Num2z5"/>
    <w:rsid w:val="00B514EE"/>
  </w:style>
  <w:style w:type="character" w:customStyle="1" w:styleId="WW8Num2z6">
    <w:name w:val="WW8Num2z6"/>
    <w:rsid w:val="00B514EE"/>
  </w:style>
  <w:style w:type="character" w:customStyle="1" w:styleId="WW8Num2z7">
    <w:name w:val="WW8Num2z7"/>
    <w:rsid w:val="00B514EE"/>
  </w:style>
  <w:style w:type="character" w:customStyle="1" w:styleId="WW8Num2z8">
    <w:name w:val="WW8Num2z8"/>
    <w:rsid w:val="00B514EE"/>
  </w:style>
  <w:style w:type="character" w:customStyle="1" w:styleId="WW8Num3z0">
    <w:name w:val="WW8Num3z0"/>
    <w:rsid w:val="00B514EE"/>
    <w:rPr>
      <w:rFonts w:hint="default"/>
    </w:rPr>
  </w:style>
  <w:style w:type="character" w:customStyle="1" w:styleId="WW8Num3z1">
    <w:name w:val="WW8Num3z1"/>
    <w:rsid w:val="00B514EE"/>
  </w:style>
  <w:style w:type="character" w:customStyle="1" w:styleId="WW8Num3z2">
    <w:name w:val="WW8Num3z2"/>
    <w:rsid w:val="00B514EE"/>
  </w:style>
  <w:style w:type="character" w:customStyle="1" w:styleId="WW8Num3z3">
    <w:name w:val="WW8Num3z3"/>
    <w:rsid w:val="00B514EE"/>
  </w:style>
  <w:style w:type="character" w:customStyle="1" w:styleId="WW8Num3z4">
    <w:name w:val="WW8Num3z4"/>
    <w:rsid w:val="00B514EE"/>
  </w:style>
  <w:style w:type="character" w:customStyle="1" w:styleId="WW8Num3z5">
    <w:name w:val="WW8Num3z5"/>
    <w:rsid w:val="00B514EE"/>
  </w:style>
  <w:style w:type="character" w:customStyle="1" w:styleId="WW8Num3z6">
    <w:name w:val="WW8Num3z6"/>
    <w:rsid w:val="00B514EE"/>
  </w:style>
  <w:style w:type="character" w:customStyle="1" w:styleId="WW8Num3z7">
    <w:name w:val="WW8Num3z7"/>
    <w:rsid w:val="00B514EE"/>
  </w:style>
  <w:style w:type="character" w:customStyle="1" w:styleId="WW8Num3z8">
    <w:name w:val="WW8Num3z8"/>
    <w:rsid w:val="00B514EE"/>
  </w:style>
  <w:style w:type="character" w:customStyle="1" w:styleId="WW8Num4z0">
    <w:name w:val="WW8Num4z0"/>
    <w:rsid w:val="00B514EE"/>
    <w:rPr>
      <w:rFonts w:ascii="Symbol" w:hAnsi="Symbol" w:cs="Symbol" w:hint="default"/>
      <w:sz w:val="20"/>
    </w:rPr>
  </w:style>
  <w:style w:type="character" w:customStyle="1" w:styleId="WW8Num4z2">
    <w:name w:val="WW8Num4z2"/>
    <w:rsid w:val="00B514EE"/>
  </w:style>
  <w:style w:type="character" w:customStyle="1" w:styleId="WW8Num4z3">
    <w:name w:val="WW8Num4z3"/>
    <w:rsid w:val="00B514EE"/>
  </w:style>
  <w:style w:type="character" w:customStyle="1" w:styleId="WW8Num4z4">
    <w:name w:val="WW8Num4z4"/>
    <w:rsid w:val="00B514EE"/>
  </w:style>
  <w:style w:type="character" w:customStyle="1" w:styleId="WW8Num4z5">
    <w:name w:val="WW8Num4z5"/>
    <w:rsid w:val="00B514EE"/>
  </w:style>
  <w:style w:type="character" w:customStyle="1" w:styleId="WW8Num4z6">
    <w:name w:val="WW8Num4z6"/>
    <w:rsid w:val="00B514EE"/>
  </w:style>
  <w:style w:type="character" w:customStyle="1" w:styleId="WW8Num4z7">
    <w:name w:val="WW8Num4z7"/>
    <w:rsid w:val="00B514EE"/>
  </w:style>
  <w:style w:type="character" w:customStyle="1" w:styleId="WW8Num4z8">
    <w:name w:val="WW8Num4z8"/>
    <w:rsid w:val="00B514EE"/>
  </w:style>
  <w:style w:type="character" w:customStyle="1" w:styleId="WW8Num5z0">
    <w:name w:val="WW8Num5z0"/>
    <w:rsid w:val="00B514EE"/>
    <w:rPr>
      <w:rFonts w:ascii="Symbol" w:hAnsi="Symbol" w:cs="Symbol" w:hint="default"/>
      <w:sz w:val="24"/>
    </w:rPr>
  </w:style>
  <w:style w:type="character" w:customStyle="1" w:styleId="WW8Num5z1">
    <w:name w:val="WW8Num5z1"/>
    <w:rsid w:val="00B514EE"/>
    <w:rPr>
      <w:rFonts w:ascii="Courier New" w:hAnsi="Courier New" w:cs="Sylfaen" w:hint="default"/>
    </w:rPr>
  </w:style>
  <w:style w:type="character" w:customStyle="1" w:styleId="WW8Num5z2">
    <w:name w:val="WW8Num5z2"/>
    <w:rsid w:val="00B514EE"/>
    <w:rPr>
      <w:rFonts w:ascii="Wingdings" w:hAnsi="Wingdings" w:cs="Wingdings" w:hint="default"/>
    </w:rPr>
  </w:style>
  <w:style w:type="character" w:customStyle="1" w:styleId="WW8Num6z0">
    <w:name w:val="WW8Num6z0"/>
    <w:rsid w:val="00B514EE"/>
  </w:style>
  <w:style w:type="character" w:customStyle="1" w:styleId="WW8Num6z1">
    <w:name w:val="WW8Num6z1"/>
    <w:rsid w:val="00B514EE"/>
  </w:style>
  <w:style w:type="character" w:customStyle="1" w:styleId="WW8Num6z2">
    <w:name w:val="WW8Num6z2"/>
    <w:rsid w:val="00B514EE"/>
  </w:style>
  <w:style w:type="character" w:customStyle="1" w:styleId="WW8Num6z3">
    <w:name w:val="WW8Num6z3"/>
    <w:rsid w:val="00B514EE"/>
  </w:style>
  <w:style w:type="character" w:customStyle="1" w:styleId="WW8Num6z4">
    <w:name w:val="WW8Num6z4"/>
    <w:rsid w:val="00B514EE"/>
  </w:style>
  <w:style w:type="character" w:customStyle="1" w:styleId="WW8Num6z5">
    <w:name w:val="WW8Num6z5"/>
    <w:rsid w:val="00B514EE"/>
  </w:style>
  <w:style w:type="character" w:customStyle="1" w:styleId="WW8Num6z6">
    <w:name w:val="WW8Num6z6"/>
    <w:rsid w:val="00B514EE"/>
  </w:style>
  <w:style w:type="character" w:customStyle="1" w:styleId="WW8Num6z7">
    <w:name w:val="WW8Num6z7"/>
    <w:rsid w:val="00B514EE"/>
  </w:style>
  <w:style w:type="character" w:customStyle="1" w:styleId="WW8Num6z8">
    <w:name w:val="WW8Num6z8"/>
    <w:rsid w:val="00B514EE"/>
  </w:style>
  <w:style w:type="character" w:customStyle="1" w:styleId="WW8Num7z0">
    <w:name w:val="WW8Num7z0"/>
    <w:rsid w:val="00B514EE"/>
    <w:rPr>
      <w:rFonts w:hint="default"/>
      <w:b/>
      <w:i w:val="0"/>
    </w:rPr>
  </w:style>
  <w:style w:type="character" w:customStyle="1" w:styleId="WW8Num7z1">
    <w:name w:val="WW8Num7z1"/>
    <w:rsid w:val="00B514EE"/>
    <w:rPr>
      <w:rFonts w:hint="default"/>
    </w:rPr>
  </w:style>
  <w:style w:type="character" w:customStyle="1" w:styleId="WW8Num7z2">
    <w:name w:val="WW8Num7z2"/>
    <w:rsid w:val="00B514EE"/>
    <w:rPr>
      <w:rFonts w:ascii="Times New Roman" w:eastAsia="Calibri" w:hAnsi="Times New Roman" w:cs="Times New Roman" w:hint="default"/>
      <w:b w:val="0"/>
      <w:color w:val="auto"/>
      <w:sz w:val="24"/>
    </w:rPr>
  </w:style>
  <w:style w:type="character" w:customStyle="1" w:styleId="WW8Num7z3">
    <w:name w:val="WW8Num7z3"/>
    <w:rsid w:val="00B514EE"/>
  </w:style>
  <w:style w:type="character" w:customStyle="1" w:styleId="WW8Num7z4">
    <w:name w:val="WW8Num7z4"/>
    <w:rsid w:val="00B514EE"/>
  </w:style>
  <w:style w:type="character" w:customStyle="1" w:styleId="WW8Num7z5">
    <w:name w:val="WW8Num7z5"/>
    <w:rsid w:val="00B514EE"/>
  </w:style>
  <w:style w:type="character" w:customStyle="1" w:styleId="WW8Num7z6">
    <w:name w:val="WW8Num7z6"/>
    <w:rsid w:val="00B514EE"/>
  </w:style>
  <w:style w:type="character" w:customStyle="1" w:styleId="WW8Num7z7">
    <w:name w:val="WW8Num7z7"/>
    <w:rsid w:val="00B514EE"/>
  </w:style>
  <w:style w:type="character" w:customStyle="1" w:styleId="WW8Num7z8">
    <w:name w:val="WW8Num7z8"/>
    <w:rsid w:val="00B514EE"/>
  </w:style>
  <w:style w:type="character" w:customStyle="1" w:styleId="WW8Num8z0">
    <w:name w:val="WW8Num8z0"/>
    <w:rsid w:val="00B514EE"/>
    <w:rPr>
      <w:rFonts w:hint="default"/>
    </w:rPr>
  </w:style>
  <w:style w:type="character" w:customStyle="1" w:styleId="WW8Num8z1">
    <w:name w:val="WW8Num8z1"/>
    <w:rsid w:val="00B514EE"/>
  </w:style>
  <w:style w:type="character" w:customStyle="1" w:styleId="WW8Num8z2">
    <w:name w:val="WW8Num8z2"/>
    <w:rsid w:val="00B514EE"/>
  </w:style>
  <w:style w:type="character" w:customStyle="1" w:styleId="WW8Num8z3">
    <w:name w:val="WW8Num8z3"/>
    <w:rsid w:val="00B514EE"/>
  </w:style>
  <w:style w:type="character" w:customStyle="1" w:styleId="WW8Num8z4">
    <w:name w:val="WW8Num8z4"/>
    <w:rsid w:val="00B514EE"/>
  </w:style>
  <w:style w:type="character" w:customStyle="1" w:styleId="WW8Num8z5">
    <w:name w:val="WW8Num8z5"/>
    <w:rsid w:val="00B514EE"/>
  </w:style>
  <w:style w:type="character" w:customStyle="1" w:styleId="WW8Num8z6">
    <w:name w:val="WW8Num8z6"/>
    <w:rsid w:val="00B514EE"/>
  </w:style>
  <w:style w:type="character" w:customStyle="1" w:styleId="WW8Num8z7">
    <w:name w:val="WW8Num8z7"/>
    <w:rsid w:val="00B514EE"/>
  </w:style>
  <w:style w:type="character" w:customStyle="1" w:styleId="WW8Num8z8">
    <w:name w:val="WW8Num8z8"/>
    <w:rsid w:val="00B514EE"/>
  </w:style>
  <w:style w:type="character" w:customStyle="1" w:styleId="WW8Num9z0">
    <w:name w:val="WW8Num9z0"/>
    <w:rsid w:val="00B514EE"/>
    <w:rPr>
      <w:rFonts w:ascii="Symbol" w:hAnsi="Symbol" w:cs="Symbol" w:hint="default"/>
      <w:sz w:val="24"/>
      <w:szCs w:val="24"/>
      <w:shd w:val="clear" w:color="auto" w:fill="00FF00"/>
    </w:rPr>
  </w:style>
  <w:style w:type="character" w:customStyle="1" w:styleId="WW8Num9z1">
    <w:name w:val="WW8Num9z1"/>
    <w:rsid w:val="00B514EE"/>
    <w:rPr>
      <w:rFonts w:ascii="Courier New" w:hAnsi="Courier New" w:cs="Courier New" w:hint="default"/>
    </w:rPr>
  </w:style>
  <w:style w:type="character" w:customStyle="1" w:styleId="WW8Num9z2">
    <w:name w:val="WW8Num9z2"/>
    <w:rsid w:val="00B514EE"/>
    <w:rPr>
      <w:rFonts w:ascii="Wingdings" w:hAnsi="Wingdings" w:cs="Wingdings" w:hint="default"/>
    </w:rPr>
  </w:style>
  <w:style w:type="character" w:customStyle="1" w:styleId="WW8Num10z0">
    <w:name w:val="WW8Num10z0"/>
    <w:rsid w:val="00B514EE"/>
    <w:rPr>
      <w:rFonts w:hint="default"/>
    </w:rPr>
  </w:style>
  <w:style w:type="character" w:customStyle="1" w:styleId="WW8Num10z1">
    <w:name w:val="WW8Num10z1"/>
    <w:rsid w:val="00B514EE"/>
  </w:style>
  <w:style w:type="character" w:customStyle="1" w:styleId="WW8Num10z2">
    <w:name w:val="WW8Num10z2"/>
    <w:rsid w:val="00B514EE"/>
  </w:style>
  <w:style w:type="character" w:customStyle="1" w:styleId="WW8Num10z3">
    <w:name w:val="WW8Num10z3"/>
    <w:rsid w:val="00B514EE"/>
  </w:style>
  <w:style w:type="character" w:customStyle="1" w:styleId="WW8Num10z4">
    <w:name w:val="WW8Num10z4"/>
    <w:rsid w:val="00B514EE"/>
  </w:style>
  <w:style w:type="character" w:customStyle="1" w:styleId="WW8Num10z5">
    <w:name w:val="WW8Num10z5"/>
    <w:rsid w:val="00B514EE"/>
  </w:style>
  <w:style w:type="character" w:customStyle="1" w:styleId="WW8Num10z6">
    <w:name w:val="WW8Num10z6"/>
    <w:rsid w:val="00B514EE"/>
  </w:style>
  <w:style w:type="character" w:customStyle="1" w:styleId="WW8Num10z7">
    <w:name w:val="WW8Num10z7"/>
    <w:rsid w:val="00B514EE"/>
  </w:style>
  <w:style w:type="character" w:customStyle="1" w:styleId="WW8Num10z8">
    <w:name w:val="WW8Num10z8"/>
    <w:rsid w:val="00B514EE"/>
  </w:style>
  <w:style w:type="character" w:customStyle="1" w:styleId="WW8Num11z0">
    <w:name w:val="WW8Num11z0"/>
    <w:rsid w:val="00B514EE"/>
    <w:rPr>
      <w:rFonts w:hint="default"/>
    </w:rPr>
  </w:style>
  <w:style w:type="character" w:customStyle="1" w:styleId="WW8Num12z0">
    <w:name w:val="WW8Num12z0"/>
    <w:rsid w:val="00B514EE"/>
  </w:style>
  <w:style w:type="character" w:customStyle="1" w:styleId="WW8Num12z1">
    <w:name w:val="WW8Num12z1"/>
    <w:rsid w:val="00B514EE"/>
  </w:style>
  <w:style w:type="character" w:customStyle="1" w:styleId="WW8Num12z2">
    <w:name w:val="WW8Num12z2"/>
    <w:rsid w:val="00B514EE"/>
  </w:style>
  <w:style w:type="character" w:customStyle="1" w:styleId="WW8Num12z3">
    <w:name w:val="WW8Num12z3"/>
    <w:rsid w:val="00B514EE"/>
  </w:style>
  <w:style w:type="character" w:customStyle="1" w:styleId="WW8Num12z4">
    <w:name w:val="WW8Num12z4"/>
    <w:rsid w:val="00B514EE"/>
  </w:style>
  <w:style w:type="character" w:customStyle="1" w:styleId="WW8Num12z5">
    <w:name w:val="WW8Num12z5"/>
    <w:rsid w:val="00B514EE"/>
  </w:style>
  <w:style w:type="character" w:customStyle="1" w:styleId="WW8Num12z6">
    <w:name w:val="WW8Num12z6"/>
    <w:rsid w:val="00B514EE"/>
  </w:style>
  <w:style w:type="character" w:customStyle="1" w:styleId="WW8Num12z7">
    <w:name w:val="WW8Num12z7"/>
    <w:rsid w:val="00B514EE"/>
  </w:style>
  <w:style w:type="character" w:customStyle="1" w:styleId="WW8Num12z8">
    <w:name w:val="WW8Num12z8"/>
    <w:rsid w:val="00B514EE"/>
  </w:style>
  <w:style w:type="character" w:customStyle="1" w:styleId="WW8Num13z0">
    <w:name w:val="WW8Num13z0"/>
    <w:rsid w:val="00B514EE"/>
  </w:style>
  <w:style w:type="character" w:customStyle="1" w:styleId="WW8Num13z1">
    <w:name w:val="WW8Num13z1"/>
    <w:rsid w:val="00B514EE"/>
  </w:style>
  <w:style w:type="character" w:customStyle="1" w:styleId="WW8Num13z2">
    <w:name w:val="WW8Num13z2"/>
    <w:rsid w:val="00B514EE"/>
  </w:style>
  <w:style w:type="character" w:customStyle="1" w:styleId="WW8Num13z3">
    <w:name w:val="WW8Num13z3"/>
    <w:rsid w:val="00B514EE"/>
  </w:style>
  <w:style w:type="character" w:customStyle="1" w:styleId="WW8Num13z4">
    <w:name w:val="WW8Num13z4"/>
    <w:rsid w:val="00B514EE"/>
  </w:style>
  <w:style w:type="character" w:customStyle="1" w:styleId="WW8Num13z5">
    <w:name w:val="WW8Num13z5"/>
    <w:rsid w:val="00B514EE"/>
  </w:style>
  <w:style w:type="character" w:customStyle="1" w:styleId="WW8Num13z6">
    <w:name w:val="WW8Num13z6"/>
    <w:rsid w:val="00B514EE"/>
  </w:style>
  <w:style w:type="character" w:customStyle="1" w:styleId="WW8Num13z7">
    <w:name w:val="WW8Num13z7"/>
    <w:rsid w:val="00B514EE"/>
  </w:style>
  <w:style w:type="character" w:customStyle="1" w:styleId="WW8Num13z8">
    <w:name w:val="WW8Num13z8"/>
    <w:rsid w:val="00B514EE"/>
  </w:style>
  <w:style w:type="character" w:customStyle="1" w:styleId="WW8Num14z0">
    <w:name w:val="WW8Num14z0"/>
    <w:rsid w:val="00B514EE"/>
    <w:rPr>
      <w:i w:val="0"/>
    </w:rPr>
  </w:style>
  <w:style w:type="character" w:customStyle="1" w:styleId="WW8Num14z1">
    <w:name w:val="WW8Num14z1"/>
    <w:rsid w:val="00B514EE"/>
  </w:style>
  <w:style w:type="character" w:customStyle="1" w:styleId="WW8Num14z2">
    <w:name w:val="WW8Num14z2"/>
    <w:rsid w:val="00B514EE"/>
  </w:style>
  <w:style w:type="character" w:customStyle="1" w:styleId="WW8Num14z3">
    <w:name w:val="WW8Num14z3"/>
    <w:rsid w:val="00B514EE"/>
  </w:style>
  <w:style w:type="character" w:customStyle="1" w:styleId="WW8Num14z4">
    <w:name w:val="WW8Num14z4"/>
    <w:rsid w:val="00B514EE"/>
  </w:style>
  <w:style w:type="character" w:customStyle="1" w:styleId="WW8Num14z5">
    <w:name w:val="WW8Num14z5"/>
    <w:rsid w:val="00B514EE"/>
  </w:style>
  <w:style w:type="character" w:customStyle="1" w:styleId="WW8Num14z6">
    <w:name w:val="WW8Num14z6"/>
    <w:rsid w:val="00B514EE"/>
  </w:style>
  <w:style w:type="character" w:customStyle="1" w:styleId="WW8Num14z7">
    <w:name w:val="WW8Num14z7"/>
    <w:rsid w:val="00B514EE"/>
  </w:style>
  <w:style w:type="character" w:customStyle="1" w:styleId="WW8Num14z8">
    <w:name w:val="WW8Num14z8"/>
    <w:rsid w:val="00B514EE"/>
  </w:style>
  <w:style w:type="character" w:customStyle="1" w:styleId="WW8Num15z0">
    <w:name w:val="WW8Num15z0"/>
    <w:rsid w:val="00B514EE"/>
    <w:rPr>
      <w:rFonts w:ascii="Symbol" w:hAnsi="Symbol" w:cs="Symbol" w:hint="default"/>
    </w:rPr>
  </w:style>
  <w:style w:type="character" w:customStyle="1" w:styleId="WW8Num15z1">
    <w:name w:val="WW8Num15z1"/>
    <w:rsid w:val="00B514EE"/>
    <w:rPr>
      <w:rFonts w:ascii="Courier New" w:hAnsi="Courier New" w:cs="Courier New" w:hint="default"/>
    </w:rPr>
  </w:style>
  <w:style w:type="character" w:customStyle="1" w:styleId="WW8Num15z2">
    <w:name w:val="WW8Num15z2"/>
    <w:rsid w:val="00B514EE"/>
    <w:rPr>
      <w:rFonts w:ascii="Wingdings" w:hAnsi="Wingdings" w:cs="Wingdings" w:hint="default"/>
    </w:rPr>
  </w:style>
  <w:style w:type="character" w:customStyle="1" w:styleId="WW8Num16z0">
    <w:name w:val="WW8Num16z0"/>
    <w:rsid w:val="00B514EE"/>
    <w:rPr>
      <w:rFonts w:hint="default"/>
    </w:rPr>
  </w:style>
  <w:style w:type="character" w:customStyle="1" w:styleId="WW8Num16z1">
    <w:name w:val="WW8Num16z1"/>
    <w:rsid w:val="00B514EE"/>
  </w:style>
  <w:style w:type="character" w:customStyle="1" w:styleId="WW8Num16z2">
    <w:name w:val="WW8Num16z2"/>
    <w:rsid w:val="00B514EE"/>
  </w:style>
  <w:style w:type="character" w:customStyle="1" w:styleId="WW8Num16z3">
    <w:name w:val="WW8Num16z3"/>
    <w:rsid w:val="00B514EE"/>
  </w:style>
  <w:style w:type="character" w:customStyle="1" w:styleId="WW8Num16z4">
    <w:name w:val="WW8Num16z4"/>
    <w:rsid w:val="00B514EE"/>
  </w:style>
  <w:style w:type="character" w:customStyle="1" w:styleId="WW8Num16z5">
    <w:name w:val="WW8Num16z5"/>
    <w:rsid w:val="00B514EE"/>
  </w:style>
  <w:style w:type="character" w:customStyle="1" w:styleId="WW8Num16z6">
    <w:name w:val="WW8Num16z6"/>
    <w:rsid w:val="00B514EE"/>
  </w:style>
  <w:style w:type="character" w:customStyle="1" w:styleId="WW8Num16z7">
    <w:name w:val="WW8Num16z7"/>
    <w:rsid w:val="00B514EE"/>
  </w:style>
  <w:style w:type="character" w:customStyle="1" w:styleId="WW8Num16z8">
    <w:name w:val="WW8Num16z8"/>
    <w:rsid w:val="00B514EE"/>
  </w:style>
  <w:style w:type="character" w:customStyle="1" w:styleId="WW8Num17z0">
    <w:name w:val="WW8Num17z0"/>
    <w:rsid w:val="00B514EE"/>
    <w:rPr>
      <w:rFonts w:ascii="Symbol" w:hAnsi="Symbol" w:cs="Symbol" w:hint="default"/>
      <w:sz w:val="20"/>
    </w:rPr>
  </w:style>
  <w:style w:type="character" w:customStyle="1" w:styleId="WW8Num17z1">
    <w:name w:val="WW8Num17z1"/>
    <w:rsid w:val="00B514EE"/>
  </w:style>
  <w:style w:type="character" w:customStyle="1" w:styleId="WW8Num17z2">
    <w:name w:val="WW8Num17z2"/>
    <w:rsid w:val="00B514EE"/>
  </w:style>
  <w:style w:type="character" w:customStyle="1" w:styleId="WW8Num17z3">
    <w:name w:val="WW8Num17z3"/>
    <w:rsid w:val="00B514EE"/>
  </w:style>
  <w:style w:type="character" w:customStyle="1" w:styleId="WW8Num17z4">
    <w:name w:val="WW8Num17z4"/>
    <w:rsid w:val="00B514EE"/>
  </w:style>
  <w:style w:type="character" w:customStyle="1" w:styleId="WW8Num17z5">
    <w:name w:val="WW8Num17z5"/>
    <w:rsid w:val="00B514EE"/>
  </w:style>
  <w:style w:type="character" w:customStyle="1" w:styleId="WW8Num17z6">
    <w:name w:val="WW8Num17z6"/>
    <w:rsid w:val="00B514EE"/>
  </w:style>
  <w:style w:type="character" w:customStyle="1" w:styleId="WW8Num17z7">
    <w:name w:val="WW8Num17z7"/>
    <w:rsid w:val="00B514EE"/>
  </w:style>
  <w:style w:type="character" w:customStyle="1" w:styleId="WW8Num17z8">
    <w:name w:val="WW8Num17z8"/>
    <w:rsid w:val="00B514EE"/>
  </w:style>
  <w:style w:type="character" w:customStyle="1" w:styleId="WW8Num18z0">
    <w:name w:val="WW8Num18z0"/>
    <w:rsid w:val="00B514EE"/>
  </w:style>
  <w:style w:type="character" w:customStyle="1" w:styleId="WW8Num18z1">
    <w:name w:val="WW8Num18z1"/>
    <w:rsid w:val="00B514EE"/>
  </w:style>
  <w:style w:type="character" w:customStyle="1" w:styleId="WW8Num18z2">
    <w:name w:val="WW8Num18z2"/>
    <w:rsid w:val="00B514EE"/>
  </w:style>
  <w:style w:type="character" w:customStyle="1" w:styleId="WW8Num18z3">
    <w:name w:val="WW8Num18z3"/>
    <w:rsid w:val="00B514EE"/>
  </w:style>
  <w:style w:type="character" w:customStyle="1" w:styleId="WW8Num18z4">
    <w:name w:val="WW8Num18z4"/>
    <w:rsid w:val="00B514EE"/>
  </w:style>
  <w:style w:type="character" w:customStyle="1" w:styleId="WW8Num18z5">
    <w:name w:val="WW8Num18z5"/>
    <w:rsid w:val="00B514EE"/>
  </w:style>
  <w:style w:type="character" w:customStyle="1" w:styleId="WW8Num18z6">
    <w:name w:val="WW8Num18z6"/>
    <w:rsid w:val="00B514EE"/>
  </w:style>
  <w:style w:type="character" w:customStyle="1" w:styleId="WW8Num18z7">
    <w:name w:val="WW8Num18z7"/>
    <w:rsid w:val="00B514EE"/>
  </w:style>
  <w:style w:type="character" w:customStyle="1" w:styleId="WW8Num18z8">
    <w:name w:val="WW8Num18z8"/>
    <w:rsid w:val="00B514EE"/>
  </w:style>
  <w:style w:type="character" w:customStyle="1" w:styleId="WW8Num19z0">
    <w:name w:val="WW8Num19z0"/>
    <w:rsid w:val="00B514EE"/>
    <w:rPr>
      <w:rFonts w:ascii="Symbol" w:hAnsi="Symbol" w:cs="Symbol" w:hint="default"/>
    </w:rPr>
  </w:style>
  <w:style w:type="character" w:customStyle="1" w:styleId="WW8Num19z1">
    <w:name w:val="WW8Num19z1"/>
    <w:rsid w:val="00B514EE"/>
    <w:rPr>
      <w:rFonts w:ascii="Courier New" w:hAnsi="Courier New" w:cs="Courier New" w:hint="default"/>
    </w:rPr>
  </w:style>
  <w:style w:type="character" w:customStyle="1" w:styleId="WW8Num19z2">
    <w:name w:val="WW8Num19z2"/>
    <w:rsid w:val="00B514EE"/>
  </w:style>
  <w:style w:type="character" w:customStyle="1" w:styleId="WW8Num19z3">
    <w:name w:val="WW8Num19z3"/>
    <w:rsid w:val="00B514EE"/>
  </w:style>
  <w:style w:type="character" w:customStyle="1" w:styleId="WW8Num19z4">
    <w:name w:val="WW8Num19z4"/>
    <w:rsid w:val="00B514EE"/>
  </w:style>
  <w:style w:type="character" w:customStyle="1" w:styleId="WW8Num19z5">
    <w:name w:val="WW8Num19z5"/>
    <w:rsid w:val="00B514EE"/>
  </w:style>
  <w:style w:type="character" w:customStyle="1" w:styleId="WW8Num19z6">
    <w:name w:val="WW8Num19z6"/>
    <w:rsid w:val="00B514EE"/>
  </w:style>
  <w:style w:type="character" w:customStyle="1" w:styleId="WW8Num19z7">
    <w:name w:val="WW8Num19z7"/>
    <w:rsid w:val="00B514EE"/>
  </w:style>
  <w:style w:type="character" w:customStyle="1" w:styleId="WW8Num19z8">
    <w:name w:val="WW8Num19z8"/>
    <w:rsid w:val="00B514EE"/>
  </w:style>
  <w:style w:type="character" w:customStyle="1" w:styleId="WW8Num20z0">
    <w:name w:val="WW8Num20z0"/>
    <w:rsid w:val="00B514EE"/>
    <w:rPr>
      <w:rFonts w:ascii="Sylfaen" w:hAnsi="Sylfaen" w:cs="Sylfaen" w:hint="default"/>
    </w:rPr>
  </w:style>
  <w:style w:type="character" w:customStyle="1" w:styleId="WW8Num20z1">
    <w:name w:val="WW8Num20z1"/>
    <w:rsid w:val="00B514EE"/>
    <w:rPr>
      <w:rFonts w:ascii="Courier New" w:hAnsi="Courier New" w:cs="Sylfaen" w:hint="default"/>
    </w:rPr>
  </w:style>
  <w:style w:type="character" w:customStyle="1" w:styleId="WW8Num20z2">
    <w:name w:val="WW8Num20z2"/>
    <w:rsid w:val="00B514EE"/>
    <w:rPr>
      <w:rFonts w:ascii="Wingdings" w:hAnsi="Wingdings" w:cs="Wingdings" w:hint="default"/>
    </w:rPr>
  </w:style>
  <w:style w:type="character" w:customStyle="1" w:styleId="WW8Num20z3">
    <w:name w:val="WW8Num20z3"/>
    <w:rsid w:val="00B514EE"/>
    <w:rPr>
      <w:rFonts w:ascii="Symbol" w:hAnsi="Symbol" w:cs="Symbol" w:hint="default"/>
    </w:rPr>
  </w:style>
  <w:style w:type="character" w:customStyle="1" w:styleId="WW8Num21z0">
    <w:name w:val="WW8Num21z0"/>
    <w:rsid w:val="00B514EE"/>
    <w:rPr>
      <w:rFonts w:ascii="Symbol" w:hAnsi="Symbol" w:cs="Symbol" w:hint="default"/>
    </w:rPr>
  </w:style>
  <w:style w:type="character" w:customStyle="1" w:styleId="WW8Num21z1">
    <w:name w:val="WW8Num21z1"/>
    <w:rsid w:val="00B514EE"/>
    <w:rPr>
      <w:rFonts w:ascii="Courier New" w:hAnsi="Courier New" w:cs="Courier New" w:hint="default"/>
    </w:rPr>
  </w:style>
  <w:style w:type="character" w:customStyle="1" w:styleId="WW8Num21z2">
    <w:name w:val="WW8Num21z2"/>
    <w:rsid w:val="00B514EE"/>
    <w:rPr>
      <w:rFonts w:ascii="Wingdings" w:hAnsi="Wingdings" w:cs="Wingdings" w:hint="default"/>
    </w:rPr>
  </w:style>
  <w:style w:type="character" w:customStyle="1" w:styleId="WW8Num22z0">
    <w:name w:val="WW8Num22z0"/>
    <w:rsid w:val="00B514EE"/>
    <w:rPr>
      <w:rFonts w:ascii="Arial" w:hAnsi="Arial" w:cs="Times New Roman" w:hint="default"/>
      <w:b/>
      <w:color w:val="231F20"/>
      <w:sz w:val="24"/>
    </w:rPr>
  </w:style>
  <w:style w:type="character" w:customStyle="1" w:styleId="WW8Num22z1">
    <w:name w:val="WW8Num22z1"/>
    <w:rsid w:val="00B514EE"/>
  </w:style>
  <w:style w:type="character" w:customStyle="1" w:styleId="WW8Num22z2">
    <w:name w:val="WW8Num22z2"/>
    <w:rsid w:val="00B514EE"/>
  </w:style>
  <w:style w:type="character" w:customStyle="1" w:styleId="WW8Num22z3">
    <w:name w:val="WW8Num22z3"/>
    <w:rsid w:val="00B514EE"/>
  </w:style>
  <w:style w:type="character" w:customStyle="1" w:styleId="WW8Num22z4">
    <w:name w:val="WW8Num22z4"/>
    <w:rsid w:val="00B514EE"/>
  </w:style>
  <w:style w:type="character" w:customStyle="1" w:styleId="WW8Num22z5">
    <w:name w:val="WW8Num22z5"/>
    <w:rsid w:val="00B514EE"/>
  </w:style>
  <w:style w:type="character" w:customStyle="1" w:styleId="WW8Num22z6">
    <w:name w:val="WW8Num22z6"/>
    <w:rsid w:val="00B514EE"/>
  </w:style>
  <w:style w:type="character" w:customStyle="1" w:styleId="WW8Num22z7">
    <w:name w:val="WW8Num22z7"/>
    <w:rsid w:val="00B514EE"/>
  </w:style>
  <w:style w:type="character" w:customStyle="1" w:styleId="WW8Num22z8">
    <w:name w:val="WW8Num22z8"/>
    <w:rsid w:val="00B514EE"/>
  </w:style>
  <w:style w:type="character" w:customStyle="1" w:styleId="WW8Num23z0">
    <w:name w:val="WW8Num23z0"/>
    <w:rsid w:val="00B514EE"/>
  </w:style>
  <w:style w:type="character" w:customStyle="1" w:styleId="WW8Num23z1">
    <w:name w:val="WW8Num23z1"/>
    <w:rsid w:val="00B514EE"/>
  </w:style>
  <w:style w:type="character" w:customStyle="1" w:styleId="WW8Num23z2">
    <w:name w:val="WW8Num23z2"/>
    <w:rsid w:val="00B514EE"/>
  </w:style>
  <w:style w:type="character" w:customStyle="1" w:styleId="WW8Num23z3">
    <w:name w:val="WW8Num23z3"/>
    <w:rsid w:val="00B514EE"/>
  </w:style>
  <w:style w:type="character" w:customStyle="1" w:styleId="WW8Num23z4">
    <w:name w:val="WW8Num23z4"/>
    <w:rsid w:val="00B514EE"/>
  </w:style>
  <w:style w:type="character" w:customStyle="1" w:styleId="WW8Num23z5">
    <w:name w:val="WW8Num23z5"/>
    <w:rsid w:val="00B514EE"/>
  </w:style>
  <w:style w:type="character" w:customStyle="1" w:styleId="WW8Num23z6">
    <w:name w:val="WW8Num23z6"/>
    <w:rsid w:val="00B514EE"/>
  </w:style>
  <w:style w:type="character" w:customStyle="1" w:styleId="WW8Num23z7">
    <w:name w:val="WW8Num23z7"/>
    <w:rsid w:val="00B514EE"/>
  </w:style>
  <w:style w:type="character" w:customStyle="1" w:styleId="WW8Num23z8">
    <w:name w:val="WW8Num23z8"/>
    <w:rsid w:val="00B514EE"/>
  </w:style>
  <w:style w:type="character" w:customStyle="1" w:styleId="WW8Num24z0">
    <w:name w:val="WW8Num24z0"/>
    <w:rsid w:val="00B514EE"/>
    <w:rPr>
      <w:rFonts w:hint="default"/>
    </w:rPr>
  </w:style>
  <w:style w:type="character" w:customStyle="1" w:styleId="WW8Num24z1">
    <w:name w:val="WW8Num24z1"/>
    <w:rsid w:val="00B514EE"/>
  </w:style>
  <w:style w:type="character" w:customStyle="1" w:styleId="WW8Num24z2">
    <w:name w:val="WW8Num24z2"/>
    <w:rsid w:val="00B514EE"/>
  </w:style>
  <w:style w:type="character" w:customStyle="1" w:styleId="WW8Num24z3">
    <w:name w:val="WW8Num24z3"/>
    <w:rsid w:val="00B514EE"/>
  </w:style>
  <w:style w:type="character" w:customStyle="1" w:styleId="WW8Num24z4">
    <w:name w:val="WW8Num24z4"/>
    <w:rsid w:val="00B514EE"/>
  </w:style>
  <w:style w:type="character" w:customStyle="1" w:styleId="WW8Num24z5">
    <w:name w:val="WW8Num24z5"/>
    <w:rsid w:val="00B514EE"/>
  </w:style>
  <w:style w:type="character" w:customStyle="1" w:styleId="WW8Num24z6">
    <w:name w:val="WW8Num24z6"/>
    <w:rsid w:val="00B514EE"/>
  </w:style>
  <w:style w:type="character" w:customStyle="1" w:styleId="WW8Num24z7">
    <w:name w:val="WW8Num24z7"/>
    <w:rsid w:val="00B514EE"/>
  </w:style>
  <w:style w:type="character" w:customStyle="1" w:styleId="WW8Num24z8">
    <w:name w:val="WW8Num24z8"/>
    <w:rsid w:val="00B514EE"/>
  </w:style>
  <w:style w:type="character" w:customStyle="1" w:styleId="WW8Num25z0">
    <w:name w:val="WW8Num25z0"/>
    <w:rsid w:val="00B514EE"/>
    <w:rPr>
      <w:rFonts w:hint="default"/>
      <w:b/>
      <w:i w:val="0"/>
    </w:rPr>
  </w:style>
  <w:style w:type="character" w:customStyle="1" w:styleId="WW8Num25z1">
    <w:name w:val="WW8Num25z1"/>
    <w:rsid w:val="00B514EE"/>
  </w:style>
  <w:style w:type="character" w:customStyle="1" w:styleId="WW8Num25z2">
    <w:name w:val="WW8Num25z2"/>
    <w:rsid w:val="00B514EE"/>
  </w:style>
  <w:style w:type="character" w:customStyle="1" w:styleId="WW8Num25z3">
    <w:name w:val="WW8Num25z3"/>
    <w:rsid w:val="00B514EE"/>
  </w:style>
  <w:style w:type="character" w:customStyle="1" w:styleId="WW8Num25z4">
    <w:name w:val="WW8Num25z4"/>
    <w:rsid w:val="00B514EE"/>
  </w:style>
  <w:style w:type="character" w:customStyle="1" w:styleId="WW8Num25z5">
    <w:name w:val="WW8Num25z5"/>
    <w:rsid w:val="00B514EE"/>
  </w:style>
  <w:style w:type="character" w:customStyle="1" w:styleId="WW8Num25z6">
    <w:name w:val="WW8Num25z6"/>
    <w:rsid w:val="00B514EE"/>
  </w:style>
  <w:style w:type="character" w:customStyle="1" w:styleId="WW8Num25z7">
    <w:name w:val="WW8Num25z7"/>
    <w:rsid w:val="00B514EE"/>
  </w:style>
  <w:style w:type="character" w:customStyle="1" w:styleId="WW8Num25z8">
    <w:name w:val="WW8Num25z8"/>
    <w:rsid w:val="00B514EE"/>
  </w:style>
  <w:style w:type="character" w:customStyle="1" w:styleId="WW8Num26z0">
    <w:name w:val="WW8Num26z0"/>
    <w:rsid w:val="00B514EE"/>
    <w:rPr>
      <w:rFonts w:hint="default"/>
    </w:rPr>
  </w:style>
  <w:style w:type="character" w:customStyle="1" w:styleId="WW8Num26z1">
    <w:name w:val="WW8Num26z1"/>
    <w:rsid w:val="00B514EE"/>
  </w:style>
  <w:style w:type="character" w:customStyle="1" w:styleId="WW8Num26z2">
    <w:name w:val="WW8Num26z2"/>
    <w:rsid w:val="00B514EE"/>
  </w:style>
  <w:style w:type="character" w:customStyle="1" w:styleId="WW8Num26z3">
    <w:name w:val="WW8Num26z3"/>
    <w:rsid w:val="00B514EE"/>
  </w:style>
  <w:style w:type="character" w:customStyle="1" w:styleId="WW8Num26z4">
    <w:name w:val="WW8Num26z4"/>
    <w:rsid w:val="00B514EE"/>
  </w:style>
  <w:style w:type="character" w:customStyle="1" w:styleId="WW8Num26z5">
    <w:name w:val="WW8Num26z5"/>
    <w:rsid w:val="00B514EE"/>
  </w:style>
  <w:style w:type="character" w:customStyle="1" w:styleId="WW8Num26z6">
    <w:name w:val="WW8Num26z6"/>
    <w:rsid w:val="00B514EE"/>
  </w:style>
  <w:style w:type="character" w:customStyle="1" w:styleId="WW8Num26z7">
    <w:name w:val="WW8Num26z7"/>
    <w:rsid w:val="00B514EE"/>
  </w:style>
  <w:style w:type="character" w:customStyle="1" w:styleId="WW8Num26z8">
    <w:name w:val="WW8Num26z8"/>
    <w:rsid w:val="00B514EE"/>
  </w:style>
  <w:style w:type="character" w:customStyle="1" w:styleId="WW8Num27z0">
    <w:name w:val="WW8Num27z0"/>
    <w:rsid w:val="00B514EE"/>
    <w:rPr>
      <w:rFonts w:ascii="Symbol" w:hAnsi="Symbol" w:cs="Symbol" w:hint="default"/>
    </w:rPr>
  </w:style>
  <w:style w:type="character" w:customStyle="1" w:styleId="WW8Num27z1">
    <w:name w:val="WW8Num27z1"/>
    <w:rsid w:val="00B514EE"/>
    <w:rPr>
      <w:rFonts w:ascii="Courier New" w:hAnsi="Courier New" w:cs="Courier New" w:hint="default"/>
    </w:rPr>
  </w:style>
  <w:style w:type="character" w:customStyle="1" w:styleId="WW8Num27z2">
    <w:name w:val="WW8Num27z2"/>
    <w:rsid w:val="00B514EE"/>
    <w:rPr>
      <w:rFonts w:ascii="Wingdings" w:hAnsi="Wingdings" w:cs="Wingdings" w:hint="default"/>
    </w:rPr>
  </w:style>
  <w:style w:type="character" w:customStyle="1" w:styleId="WW8Num28z0">
    <w:name w:val="WW8Num28z0"/>
    <w:rsid w:val="00B514EE"/>
  </w:style>
  <w:style w:type="character" w:customStyle="1" w:styleId="WW8Num28z1">
    <w:name w:val="WW8Num28z1"/>
    <w:rsid w:val="00B514EE"/>
  </w:style>
  <w:style w:type="character" w:customStyle="1" w:styleId="WW8Num28z2">
    <w:name w:val="WW8Num28z2"/>
    <w:rsid w:val="00B514EE"/>
  </w:style>
  <w:style w:type="character" w:customStyle="1" w:styleId="WW8Num28z3">
    <w:name w:val="WW8Num28z3"/>
    <w:rsid w:val="00B514EE"/>
  </w:style>
  <w:style w:type="character" w:customStyle="1" w:styleId="WW8Num28z4">
    <w:name w:val="WW8Num28z4"/>
    <w:rsid w:val="00B514EE"/>
  </w:style>
  <w:style w:type="character" w:customStyle="1" w:styleId="WW8Num28z5">
    <w:name w:val="WW8Num28z5"/>
    <w:rsid w:val="00B514EE"/>
  </w:style>
  <w:style w:type="character" w:customStyle="1" w:styleId="WW8Num28z6">
    <w:name w:val="WW8Num28z6"/>
    <w:rsid w:val="00B514EE"/>
  </w:style>
  <w:style w:type="character" w:customStyle="1" w:styleId="WW8Num28z7">
    <w:name w:val="WW8Num28z7"/>
    <w:rsid w:val="00B514EE"/>
  </w:style>
  <w:style w:type="character" w:customStyle="1" w:styleId="WW8Num28z8">
    <w:name w:val="WW8Num28z8"/>
    <w:rsid w:val="00B514EE"/>
  </w:style>
  <w:style w:type="character" w:customStyle="1" w:styleId="WW8Num29z0">
    <w:name w:val="WW8Num29z0"/>
    <w:rsid w:val="00B514EE"/>
    <w:rPr>
      <w:rFonts w:ascii="Symbol" w:hAnsi="Symbol" w:cs="Symbol" w:hint="default"/>
    </w:rPr>
  </w:style>
  <w:style w:type="character" w:customStyle="1" w:styleId="WW8Num29z1">
    <w:name w:val="WW8Num29z1"/>
    <w:rsid w:val="00B514EE"/>
    <w:rPr>
      <w:rFonts w:ascii="Courier New" w:hAnsi="Courier New" w:cs="Courier New" w:hint="default"/>
    </w:rPr>
  </w:style>
  <w:style w:type="character" w:customStyle="1" w:styleId="WW8Num29z2">
    <w:name w:val="WW8Num29z2"/>
    <w:rsid w:val="00B514EE"/>
    <w:rPr>
      <w:rFonts w:ascii="Wingdings" w:hAnsi="Wingdings" w:cs="Wingdings" w:hint="default"/>
    </w:rPr>
  </w:style>
  <w:style w:type="character" w:customStyle="1" w:styleId="WW8Num30z0">
    <w:name w:val="WW8Num30z0"/>
    <w:rsid w:val="00B514EE"/>
    <w:rPr>
      <w:rFonts w:ascii="Symbol" w:hAnsi="Symbol" w:cs="Symbol" w:hint="default"/>
    </w:rPr>
  </w:style>
  <w:style w:type="character" w:customStyle="1" w:styleId="WW8Num30z1">
    <w:name w:val="WW8Num30z1"/>
    <w:rsid w:val="00B514EE"/>
    <w:rPr>
      <w:rFonts w:ascii="Courier New" w:hAnsi="Courier New" w:cs="Sylfaen" w:hint="default"/>
    </w:rPr>
  </w:style>
  <w:style w:type="character" w:customStyle="1" w:styleId="WW8Num30z2">
    <w:name w:val="WW8Num30z2"/>
    <w:rsid w:val="00B514EE"/>
    <w:rPr>
      <w:rFonts w:ascii="Wingdings" w:hAnsi="Wingdings" w:cs="Wingdings" w:hint="default"/>
    </w:rPr>
  </w:style>
  <w:style w:type="character" w:customStyle="1" w:styleId="WW8Num31z0">
    <w:name w:val="WW8Num31z0"/>
    <w:rsid w:val="00B514EE"/>
  </w:style>
  <w:style w:type="character" w:customStyle="1" w:styleId="WW8Num31z1">
    <w:name w:val="WW8Num31z1"/>
    <w:rsid w:val="00B514EE"/>
  </w:style>
  <w:style w:type="character" w:customStyle="1" w:styleId="WW8Num31z2">
    <w:name w:val="WW8Num31z2"/>
    <w:rsid w:val="00B514EE"/>
  </w:style>
  <w:style w:type="character" w:customStyle="1" w:styleId="WW8Num31z3">
    <w:name w:val="WW8Num31z3"/>
    <w:rsid w:val="00B514EE"/>
  </w:style>
  <w:style w:type="character" w:customStyle="1" w:styleId="WW8Num31z4">
    <w:name w:val="WW8Num31z4"/>
    <w:rsid w:val="00B514EE"/>
  </w:style>
  <w:style w:type="character" w:customStyle="1" w:styleId="WW8Num31z5">
    <w:name w:val="WW8Num31z5"/>
    <w:rsid w:val="00B514EE"/>
  </w:style>
  <w:style w:type="character" w:customStyle="1" w:styleId="WW8Num31z6">
    <w:name w:val="WW8Num31z6"/>
    <w:rsid w:val="00B514EE"/>
  </w:style>
  <w:style w:type="character" w:customStyle="1" w:styleId="WW8Num31z7">
    <w:name w:val="WW8Num31z7"/>
    <w:rsid w:val="00B514EE"/>
  </w:style>
  <w:style w:type="character" w:customStyle="1" w:styleId="WW8Num31z8">
    <w:name w:val="WW8Num31z8"/>
    <w:rsid w:val="00B514EE"/>
  </w:style>
  <w:style w:type="character" w:customStyle="1" w:styleId="WW8Num32z0">
    <w:name w:val="WW8Num32z0"/>
    <w:rsid w:val="00B514EE"/>
    <w:rPr>
      <w:b/>
    </w:rPr>
  </w:style>
  <w:style w:type="character" w:customStyle="1" w:styleId="WW8Num32z1">
    <w:name w:val="WW8Num32z1"/>
    <w:rsid w:val="00B514EE"/>
    <w:rPr>
      <w:rFonts w:ascii="Symbol" w:hAnsi="Symbol" w:cs="Symbol" w:hint="default"/>
    </w:rPr>
  </w:style>
  <w:style w:type="character" w:customStyle="1" w:styleId="WW8Num32z2">
    <w:name w:val="WW8Num32z2"/>
    <w:rsid w:val="00B514EE"/>
  </w:style>
  <w:style w:type="character" w:customStyle="1" w:styleId="WW8Num32z3">
    <w:name w:val="WW8Num32z3"/>
    <w:rsid w:val="00B514EE"/>
  </w:style>
  <w:style w:type="character" w:customStyle="1" w:styleId="WW8Num32z4">
    <w:name w:val="WW8Num32z4"/>
    <w:rsid w:val="00B514EE"/>
  </w:style>
  <w:style w:type="character" w:customStyle="1" w:styleId="WW8Num32z5">
    <w:name w:val="WW8Num32z5"/>
    <w:rsid w:val="00B514EE"/>
  </w:style>
  <w:style w:type="character" w:customStyle="1" w:styleId="WW8Num32z6">
    <w:name w:val="WW8Num32z6"/>
    <w:rsid w:val="00B514EE"/>
  </w:style>
  <w:style w:type="character" w:customStyle="1" w:styleId="WW8Num32z7">
    <w:name w:val="WW8Num32z7"/>
    <w:rsid w:val="00B514EE"/>
  </w:style>
  <w:style w:type="character" w:customStyle="1" w:styleId="WW8Num32z8">
    <w:name w:val="WW8Num32z8"/>
    <w:rsid w:val="00B514EE"/>
  </w:style>
  <w:style w:type="character" w:customStyle="1" w:styleId="WW8Num33z0">
    <w:name w:val="WW8Num33z0"/>
    <w:rsid w:val="00B514EE"/>
    <w:rPr>
      <w:rFonts w:ascii="Symbol" w:hAnsi="Symbol" w:cs="Symbol" w:hint="default"/>
    </w:rPr>
  </w:style>
  <w:style w:type="character" w:customStyle="1" w:styleId="WW8Num33z1">
    <w:name w:val="WW8Num33z1"/>
    <w:rsid w:val="00B514EE"/>
    <w:rPr>
      <w:rFonts w:ascii="Courier New" w:hAnsi="Courier New" w:cs="Courier New" w:hint="default"/>
    </w:rPr>
  </w:style>
  <w:style w:type="character" w:customStyle="1" w:styleId="WW8Num33z2">
    <w:name w:val="WW8Num33z2"/>
    <w:rsid w:val="00B514EE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B514EE"/>
  </w:style>
  <w:style w:type="character" w:customStyle="1" w:styleId="CarattereCarattere7">
    <w:name w:val="Carattere Carattere7"/>
    <w:rsid w:val="00B514EE"/>
    <w:rPr>
      <w:rFonts w:ascii="Arial" w:hAnsi="Arial" w:cs="Arial"/>
      <w:b/>
      <w:bCs/>
      <w:kern w:val="1"/>
      <w:sz w:val="32"/>
      <w:szCs w:val="32"/>
      <w:lang w:val="it-IT" w:eastAsia="ar-SA" w:bidi="ar-SA"/>
    </w:rPr>
  </w:style>
  <w:style w:type="character" w:styleId="Collegamentoipertestuale">
    <w:name w:val="Hyperlink"/>
    <w:rsid w:val="00B514EE"/>
    <w:rPr>
      <w:color w:val="0000FF"/>
      <w:u w:val="single"/>
    </w:rPr>
  </w:style>
  <w:style w:type="character" w:customStyle="1" w:styleId="CarattereCarattere5">
    <w:name w:val="Carattere Carattere5"/>
    <w:rsid w:val="00B514EE"/>
    <w:rPr>
      <w:rFonts w:ascii="Tahoma" w:hAnsi="Tahoma" w:cs="Tahoma"/>
    </w:rPr>
  </w:style>
  <w:style w:type="character" w:customStyle="1" w:styleId="CarattereCarattere4">
    <w:name w:val="Carattere Carattere4"/>
    <w:rsid w:val="00B514EE"/>
    <w:rPr>
      <w:rFonts w:ascii="Calibri" w:eastAsia="Calibri" w:hAnsi="Calibri" w:cs="Calibri"/>
      <w:sz w:val="16"/>
      <w:szCs w:val="16"/>
    </w:rPr>
  </w:style>
  <w:style w:type="character" w:styleId="Enfasigrassetto">
    <w:name w:val="Strong"/>
    <w:qFormat/>
    <w:rsid w:val="00B514EE"/>
    <w:rPr>
      <w:b/>
      <w:bCs/>
    </w:rPr>
  </w:style>
  <w:style w:type="character" w:styleId="Enfasicorsivo">
    <w:name w:val="Emphasis"/>
    <w:qFormat/>
    <w:rsid w:val="00B514EE"/>
    <w:rPr>
      <w:b/>
      <w:bCs/>
      <w:i w:val="0"/>
      <w:iCs w:val="0"/>
    </w:rPr>
  </w:style>
  <w:style w:type="character" w:customStyle="1" w:styleId="CarattereCarattere6">
    <w:name w:val="Carattere Carattere6"/>
    <w:rsid w:val="00B514EE"/>
    <w:rPr>
      <w:rFonts w:ascii="Arial" w:hAnsi="Arial" w:cs="Arial"/>
      <w:b/>
      <w:bCs/>
      <w:i/>
      <w:iCs/>
      <w:sz w:val="28"/>
      <w:szCs w:val="28"/>
    </w:rPr>
  </w:style>
  <w:style w:type="character" w:customStyle="1" w:styleId="CarattereCarattere3">
    <w:name w:val="Carattere Carattere3"/>
    <w:rsid w:val="00B514EE"/>
    <w:rPr>
      <w:rFonts w:ascii="Courier New" w:hAnsi="Courier New" w:cs="Courier New"/>
    </w:rPr>
  </w:style>
  <w:style w:type="character" w:customStyle="1" w:styleId="CarattereCarattere2">
    <w:name w:val="Carattere Carattere2"/>
    <w:rsid w:val="00B514EE"/>
    <w:rPr>
      <w:rFonts w:ascii="Tahoma" w:hAnsi="Tahoma" w:cs="Tahoma"/>
      <w:sz w:val="16"/>
      <w:szCs w:val="16"/>
    </w:rPr>
  </w:style>
  <w:style w:type="character" w:customStyle="1" w:styleId="testogrigiopiccolo">
    <w:name w:val="testo_grigio_piccolo"/>
    <w:basedOn w:val="Carpredefinitoparagrafo1"/>
    <w:rsid w:val="00B514EE"/>
  </w:style>
  <w:style w:type="character" w:customStyle="1" w:styleId="CarattereCarattere1">
    <w:name w:val="Carattere Carattere1"/>
    <w:rsid w:val="00B514EE"/>
    <w:rPr>
      <w:rFonts w:ascii="Calibri" w:hAnsi="Calibri" w:cs="Calibri"/>
      <w:sz w:val="22"/>
      <w:szCs w:val="22"/>
    </w:rPr>
  </w:style>
  <w:style w:type="character" w:customStyle="1" w:styleId="CarattereCarattere">
    <w:name w:val="Carattere Carattere"/>
    <w:rsid w:val="00B514EE"/>
    <w:rPr>
      <w:rFonts w:ascii="Calibri" w:hAnsi="Calibri" w:cs="Calibri"/>
      <w:sz w:val="22"/>
      <w:szCs w:val="22"/>
    </w:rPr>
  </w:style>
  <w:style w:type="character" w:customStyle="1" w:styleId="Caratteredinumerazione">
    <w:name w:val="Carattere di numerazione"/>
    <w:rsid w:val="00B514EE"/>
  </w:style>
  <w:style w:type="paragraph" w:customStyle="1" w:styleId="Intestazione1">
    <w:name w:val="Intestazione1"/>
    <w:basedOn w:val="Normale"/>
    <w:next w:val="Corpodeltesto"/>
    <w:rsid w:val="00B514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B514EE"/>
    <w:pPr>
      <w:widowControl w:val="0"/>
      <w:overflowPunct w:val="0"/>
      <w:autoSpaceDE w:val="0"/>
      <w:spacing w:after="120" w:line="288" w:lineRule="auto"/>
      <w:ind w:firstLine="709"/>
      <w:jc w:val="both"/>
      <w:textAlignment w:val="baseline"/>
    </w:pPr>
    <w:rPr>
      <w:rFonts w:ascii="Tahoma" w:hAnsi="Tahoma" w:cs="Tahoma"/>
      <w:sz w:val="20"/>
      <w:szCs w:val="20"/>
    </w:rPr>
  </w:style>
  <w:style w:type="paragraph" w:styleId="Elenco">
    <w:name w:val="List"/>
    <w:basedOn w:val="Corpodeltesto"/>
    <w:rsid w:val="00B514EE"/>
    <w:rPr>
      <w:rFonts w:cs="Mangal"/>
    </w:rPr>
  </w:style>
  <w:style w:type="paragraph" w:customStyle="1" w:styleId="Didascalia1">
    <w:name w:val="Didascalia1"/>
    <w:basedOn w:val="Normale"/>
    <w:rsid w:val="00B514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514EE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B514EE"/>
    <w:pPr>
      <w:ind w:left="720"/>
    </w:pPr>
  </w:style>
  <w:style w:type="paragraph" w:styleId="NormaleWeb">
    <w:name w:val="Normal (Web)"/>
    <w:basedOn w:val="Normale"/>
    <w:rsid w:val="00B514E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rpodeltesto31">
    <w:name w:val="Corpo del testo 31"/>
    <w:basedOn w:val="Normale"/>
    <w:rsid w:val="00B514EE"/>
    <w:pPr>
      <w:spacing w:after="120"/>
    </w:pPr>
    <w:rPr>
      <w:rFonts w:eastAsia="Calibri"/>
      <w:sz w:val="16"/>
      <w:szCs w:val="16"/>
    </w:rPr>
  </w:style>
  <w:style w:type="paragraph" w:customStyle="1" w:styleId="Paragrafoelenco1">
    <w:name w:val="Paragrafo elenco1"/>
    <w:basedOn w:val="Normale"/>
    <w:rsid w:val="00B514EE"/>
    <w:pPr>
      <w:ind w:left="720"/>
    </w:pPr>
    <w:rPr>
      <w:rFonts w:eastAsia="Calibri"/>
      <w:lang w:val="en-US"/>
    </w:rPr>
  </w:style>
  <w:style w:type="paragraph" w:customStyle="1" w:styleId="Default">
    <w:name w:val="Default"/>
    <w:rsid w:val="00B514EE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B514E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sid w:val="00B514E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qFormat/>
    <w:rsid w:val="00B514E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nota0">
    <w:name w:val="nota0"/>
    <w:basedOn w:val="Normale"/>
    <w:rsid w:val="00B514E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untoest">
    <w:name w:val="punto est"/>
    <w:basedOn w:val="Normale"/>
    <w:rsid w:val="00B514EE"/>
    <w:pPr>
      <w:spacing w:before="80" w:after="0" w:line="240" w:lineRule="auto"/>
      <w:ind w:left="700" w:hanging="298"/>
      <w:jc w:val="both"/>
    </w:pPr>
    <w:rPr>
      <w:rFonts w:ascii="Times" w:hAnsi="Times" w:cs="Times"/>
      <w:sz w:val="20"/>
      <w:szCs w:val="20"/>
    </w:rPr>
  </w:style>
  <w:style w:type="paragraph" w:customStyle="1" w:styleId="Giustificato">
    <w:name w:val="Giustificato"/>
    <w:basedOn w:val="Normale"/>
    <w:rsid w:val="00B514EE"/>
    <w:pPr>
      <w:spacing w:before="120" w:after="120" w:line="360" w:lineRule="exact"/>
      <w:jc w:val="both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rsid w:val="00B514E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514E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B514EE"/>
    <w:pPr>
      <w:suppressLineNumbers/>
    </w:pPr>
  </w:style>
  <w:style w:type="paragraph" w:customStyle="1" w:styleId="Intestazionetabella">
    <w:name w:val="Intestazione tabella"/>
    <w:basedOn w:val="Contenutotabella"/>
    <w:rsid w:val="00B514EE"/>
    <w:pPr>
      <w:jc w:val="center"/>
    </w:pPr>
    <w:rPr>
      <w:b/>
      <w:bCs/>
    </w:rPr>
  </w:style>
  <w:style w:type="paragraph" w:styleId="Didascalia">
    <w:name w:val="caption"/>
    <w:basedOn w:val="Normale"/>
    <w:next w:val="Normale"/>
    <w:qFormat/>
    <w:rsid w:val="002E1079"/>
    <w:pPr>
      <w:suppressAutoHyphens w:val="0"/>
      <w:spacing w:after="0" w:line="240" w:lineRule="auto"/>
      <w:jc w:val="center"/>
    </w:pPr>
    <w:rPr>
      <w:rFonts w:ascii="Bodoni BdCn BT" w:hAnsi="Bodoni BdCn BT" w:cs="Times New Roman"/>
      <w:color w:val="000000"/>
      <w:sz w:val="32"/>
      <w:szCs w:val="20"/>
      <w:lang w:eastAsia="it-IT"/>
    </w:rPr>
  </w:style>
  <w:style w:type="paragraph" w:customStyle="1" w:styleId="normal">
    <w:name w:val="normal"/>
    <w:rsid w:val="0054321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Corpodeltesto2">
    <w:name w:val="Body Text 2"/>
    <w:basedOn w:val="Normale"/>
    <w:rsid w:val="00963DAD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Did. 3° Circolo Nardo'</dc:creator>
  <cp:lastModifiedBy>dsga</cp:lastModifiedBy>
  <cp:revision>3</cp:revision>
  <cp:lastPrinted>2017-10-10T09:37:00Z</cp:lastPrinted>
  <dcterms:created xsi:type="dcterms:W3CDTF">2017-10-10T09:35:00Z</dcterms:created>
  <dcterms:modified xsi:type="dcterms:W3CDTF">2017-10-10T09:37:00Z</dcterms:modified>
</cp:coreProperties>
</file>