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B662AE">
        <w:rPr>
          <w:rFonts w:ascii="Times New Roman" w:hAnsi="Times New Roman" w:cs="Times New Roman"/>
          <w:b/>
          <w:sz w:val="24"/>
          <w:szCs w:val="24"/>
        </w:rPr>
        <w:t>2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5550C3" w:rsidRPr="00F97A42" w:rsidRDefault="00A3078E" w:rsidP="004979FE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B662AE">
        <w:rPr>
          <w:rFonts w:ascii="Verdana" w:hAnsi="Verdana" w:cs="Arial"/>
          <w:b/>
          <w:sz w:val="24"/>
          <w:szCs w:val="24"/>
        </w:rPr>
        <w:t>O</w:t>
      </w:r>
      <w:r w:rsidR="00D42DDA">
        <w:rPr>
          <w:rFonts w:ascii="Verdana" w:hAnsi="Verdana" w:cs="Arial"/>
          <w:b/>
          <w:sz w:val="24"/>
          <w:szCs w:val="24"/>
        </w:rPr>
        <w:t>fferta economica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Bando Pubblico attività madrelingua inglese scuola secondaria 1° grado  - A.S. 2017/2018</w:t>
      </w:r>
      <w:r w:rsidR="00EC6EFA">
        <w:rPr>
          <w:rFonts w:ascii="Verdana" w:hAnsi="Verdana" w:cs="Arial"/>
          <w:b/>
          <w:sz w:val="24"/>
          <w:szCs w:val="24"/>
        </w:rPr>
        <w:t>.</w:t>
      </w: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In qualità di diretto interessato e/o Rappresentante Legale dell’Associazione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</w:t>
      </w:r>
      <w:r w:rsidR="00FF769A" w:rsidRPr="00F97A42">
        <w:rPr>
          <w:rFonts w:ascii="Verdana" w:hAnsi="Verdana" w:cs="Arial"/>
          <w:sz w:val="24"/>
          <w:szCs w:val="24"/>
        </w:rPr>
        <w:t>on sede in Via___________________________n. civico__________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CAP________________Città________________________________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Te</w:t>
      </w:r>
      <w:r w:rsidR="004979FE" w:rsidRPr="00F97A42">
        <w:rPr>
          <w:rFonts w:ascii="Verdana" w:hAnsi="Verdana" w:cs="Arial"/>
          <w:sz w:val="24"/>
          <w:szCs w:val="24"/>
        </w:rPr>
        <w:t>l</w:t>
      </w:r>
      <w:r w:rsidRPr="00F97A42">
        <w:rPr>
          <w:rFonts w:ascii="Verdana" w:hAnsi="Verdana" w:cs="Arial"/>
          <w:sz w:val="24"/>
          <w:szCs w:val="24"/>
        </w:rPr>
        <w:t>._______________________</w:t>
      </w:r>
      <w:r w:rsidR="004979FE" w:rsidRPr="00F97A42">
        <w:rPr>
          <w:rFonts w:ascii="Verdana" w:hAnsi="Verdana" w:cs="Arial"/>
          <w:sz w:val="24"/>
          <w:szCs w:val="24"/>
        </w:rPr>
        <w:t>Cell.________________________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</w:t>
      </w:r>
    </w:p>
    <w:p w:rsidR="00FF769A" w:rsidRDefault="00B662AE" w:rsidP="00FF769A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Presenta </w:t>
      </w:r>
    </w:p>
    <w:p w:rsidR="00B662AE" w:rsidRDefault="00B662AE" w:rsidP="00B662AE">
      <w:pPr>
        <w:rPr>
          <w:rFonts w:ascii="Verdana" w:hAnsi="Verdana" w:cs="Arial"/>
          <w:sz w:val="24"/>
          <w:szCs w:val="24"/>
        </w:rPr>
      </w:pPr>
      <w:r w:rsidRPr="00B662AE">
        <w:rPr>
          <w:rFonts w:ascii="Verdana" w:hAnsi="Verdana" w:cs="Arial"/>
          <w:sz w:val="24"/>
          <w:szCs w:val="24"/>
        </w:rPr>
        <w:t>la seguente offerta economica:</w:t>
      </w:r>
    </w:p>
    <w:p w:rsidR="00B662AE" w:rsidRPr="00B662AE" w:rsidRDefault="00B662AE" w:rsidP="00B662A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</w:t>
      </w:r>
    </w:p>
    <w:p w:rsidR="00B662AE" w:rsidRDefault="00B662AE" w:rsidP="00740BF4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__________________________________________________</w:t>
      </w:r>
    </w:p>
    <w:p w:rsidR="00B662AE" w:rsidRDefault="00B662AE" w:rsidP="00740BF4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__________________________________________________</w:t>
      </w:r>
    </w:p>
    <w:p w:rsidR="00B662AE" w:rsidRDefault="00B662AE" w:rsidP="00740BF4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__________________________________________________</w:t>
      </w:r>
    </w:p>
    <w:p w:rsidR="00B662AE" w:rsidRDefault="00F97A42" w:rsidP="00740BF4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="00B662AE">
        <w:rPr>
          <w:rFonts w:ascii="Verdana" w:hAnsi="Verdana" w:cs="Arial"/>
          <w:b/>
          <w:sz w:val="24"/>
          <w:szCs w:val="24"/>
        </w:rPr>
        <w:tab/>
      </w:r>
      <w:r w:rsidR="00B662AE">
        <w:rPr>
          <w:rFonts w:ascii="Verdana" w:hAnsi="Verdana" w:cs="Arial"/>
          <w:b/>
          <w:sz w:val="24"/>
          <w:szCs w:val="24"/>
        </w:rPr>
        <w:tab/>
      </w:r>
      <w:r w:rsidR="00B662AE">
        <w:rPr>
          <w:rFonts w:ascii="Verdana" w:hAnsi="Verdana" w:cs="Arial"/>
          <w:b/>
          <w:sz w:val="24"/>
          <w:szCs w:val="24"/>
        </w:rPr>
        <w:tab/>
      </w:r>
      <w:r w:rsidR="00B662AE">
        <w:rPr>
          <w:rFonts w:ascii="Verdana" w:hAnsi="Verdana" w:cs="Arial"/>
          <w:b/>
          <w:sz w:val="24"/>
          <w:szCs w:val="24"/>
        </w:rPr>
        <w:tab/>
      </w:r>
      <w:r w:rsidR="00B662AE">
        <w:rPr>
          <w:rFonts w:ascii="Verdana" w:hAnsi="Verdana" w:cs="Arial"/>
          <w:b/>
          <w:sz w:val="24"/>
          <w:szCs w:val="24"/>
        </w:rPr>
        <w:tab/>
      </w:r>
      <w:r w:rsidR="00B662AE">
        <w:rPr>
          <w:rFonts w:ascii="Verdana" w:hAnsi="Verdana" w:cs="Arial"/>
          <w:b/>
          <w:sz w:val="24"/>
          <w:szCs w:val="24"/>
        </w:rPr>
        <w:tab/>
      </w:r>
      <w:r w:rsidR="00B662AE">
        <w:rPr>
          <w:rFonts w:ascii="Verdana" w:hAnsi="Verdana" w:cs="Arial"/>
          <w:b/>
          <w:sz w:val="24"/>
          <w:szCs w:val="24"/>
        </w:rPr>
        <w:tab/>
      </w:r>
      <w:r w:rsidR="00B662AE">
        <w:rPr>
          <w:rFonts w:ascii="Verdana" w:hAnsi="Verdana" w:cs="Arial"/>
          <w:b/>
          <w:sz w:val="24"/>
          <w:szCs w:val="24"/>
        </w:rPr>
        <w:tab/>
      </w:r>
    </w:p>
    <w:p w:rsidR="00B662AE" w:rsidRDefault="00B662AE" w:rsidP="00740BF4">
      <w:pPr>
        <w:jc w:val="both"/>
        <w:rPr>
          <w:rFonts w:ascii="Verdana" w:hAnsi="Verdana" w:cs="Arial"/>
          <w:b/>
          <w:sz w:val="24"/>
          <w:szCs w:val="24"/>
        </w:rPr>
      </w:pPr>
    </w:p>
    <w:p w:rsidR="004979FE" w:rsidRPr="00F97A42" w:rsidRDefault="00B662AE" w:rsidP="00B662AE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DATA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="00F97A42" w:rsidRPr="00F97A42">
        <w:rPr>
          <w:rFonts w:ascii="Verdana" w:hAnsi="Verdana" w:cs="Arial"/>
          <w:b/>
          <w:sz w:val="24"/>
          <w:szCs w:val="24"/>
        </w:rPr>
        <w:t>FIRMA</w:t>
      </w:r>
    </w:p>
    <w:p w:rsidR="004979FE" w:rsidRPr="00F97A42" w:rsidRDefault="00B662AE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979FE" w:rsidRPr="00F97A42">
        <w:rPr>
          <w:rFonts w:ascii="Verdana" w:hAnsi="Verdana" w:cs="Arial"/>
          <w:sz w:val="24"/>
          <w:szCs w:val="24"/>
        </w:rPr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F258D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92AEB"/>
    <w:rsid w:val="000B25E4"/>
    <w:rsid w:val="0012750C"/>
    <w:rsid w:val="001C39E5"/>
    <w:rsid w:val="001E121A"/>
    <w:rsid w:val="002159CA"/>
    <w:rsid w:val="00275198"/>
    <w:rsid w:val="00297BBD"/>
    <w:rsid w:val="002E1079"/>
    <w:rsid w:val="00345018"/>
    <w:rsid w:val="00366E30"/>
    <w:rsid w:val="00393CB4"/>
    <w:rsid w:val="003B566C"/>
    <w:rsid w:val="003D14F1"/>
    <w:rsid w:val="00471E07"/>
    <w:rsid w:val="00492AC7"/>
    <w:rsid w:val="004979FE"/>
    <w:rsid w:val="004A7B12"/>
    <w:rsid w:val="004D2D95"/>
    <w:rsid w:val="004E708D"/>
    <w:rsid w:val="0054321C"/>
    <w:rsid w:val="005550C3"/>
    <w:rsid w:val="00557CF9"/>
    <w:rsid w:val="005733BE"/>
    <w:rsid w:val="005E2F0A"/>
    <w:rsid w:val="00652A45"/>
    <w:rsid w:val="006E553A"/>
    <w:rsid w:val="006F0D93"/>
    <w:rsid w:val="006F3A56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C182A"/>
    <w:rsid w:val="00B07D31"/>
    <w:rsid w:val="00B537AD"/>
    <w:rsid w:val="00B662AE"/>
    <w:rsid w:val="00B91F5F"/>
    <w:rsid w:val="00BD526A"/>
    <w:rsid w:val="00BE3E35"/>
    <w:rsid w:val="00C2557F"/>
    <w:rsid w:val="00C72FEE"/>
    <w:rsid w:val="00CB0610"/>
    <w:rsid w:val="00D110C9"/>
    <w:rsid w:val="00D42DDA"/>
    <w:rsid w:val="00D635CB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C6EFA"/>
    <w:rsid w:val="00EF4BEB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dsga</cp:lastModifiedBy>
  <cp:revision>3</cp:revision>
  <cp:lastPrinted>2017-09-09T08:34:00Z</cp:lastPrinted>
  <dcterms:created xsi:type="dcterms:W3CDTF">2017-10-27T10:23:00Z</dcterms:created>
  <dcterms:modified xsi:type="dcterms:W3CDTF">2017-10-30T08:36:00Z</dcterms:modified>
</cp:coreProperties>
</file>