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69A" w:rsidRDefault="004979FE" w:rsidP="004979FE">
      <w:pPr>
        <w:spacing w:after="0" w:line="360" w:lineRule="auto"/>
        <w:jc w:val="both"/>
        <w:rPr>
          <w:rFonts w:ascii="Verdana" w:hAnsi="Verdana" w:cs="Arial"/>
          <w:b/>
        </w:rPr>
      </w:pPr>
      <w:r w:rsidRPr="004979FE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FC1CC1">
        <w:rPr>
          <w:rFonts w:ascii="Times New Roman" w:hAnsi="Times New Roman" w:cs="Times New Roman"/>
          <w:b/>
          <w:sz w:val="24"/>
          <w:szCs w:val="24"/>
        </w:rPr>
        <w:t>2</w:t>
      </w:r>
      <w:r w:rsidR="00843D98" w:rsidRPr="004979FE">
        <w:rPr>
          <w:rFonts w:ascii="Times New Roman" w:hAnsi="Times New Roman" w:cs="Times New Roman"/>
          <w:b/>
          <w:sz w:val="24"/>
          <w:szCs w:val="24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 w:rsidRPr="004D2D95">
        <w:rPr>
          <w:rFonts w:ascii="Verdana" w:hAnsi="Verdana" w:cs="Arial"/>
          <w:b/>
        </w:rPr>
        <w:t>Al</w:t>
      </w:r>
      <w:r w:rsidR="00FF769A">
        <w:rPr>
          <w:rFonts w:ascii="Verdana" w:hAnsi="Verdana" w:cs="Arial"/>
          <w:b/>
        </w:rPr>
        <w:t xml:space="preserve"> Dirigente Scolastico</w:t>
      </w:r>
    </w:p>
    <w:p w:rsidR="00FF769A" w:rsidRDefault="00FF769A" w:rsidP="00FF769A">
      <w:pPr>
        <w:ind w:left="4956" w:firstLine="708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Dell’I.C. CENTRO</w:t>
      </w:r>
    </w:p>
    <w:p w:rsidR="00FF769A" w:rsidRDefault="00FF769A" w:rsidP="00FF769A">
      <w:pPr>
        <w:ind w:left="566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Via G. Mameli, 7</w:t>
      </w:r>
    </w:p>
    <w:p w:rsidR="00A3078E" w:rsidRPr="00FF769A" w:rsidRDefault="00FF769A" w:rsidP="004979FE">
      <w:pPr>
        <w:ind w:left="566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40033 Casalecchio di Reno </w:t>
      </w:r>
      <w:r w:rsidR="00A3078E" w:rsidRPr="004D2D95">
        <w:rPr>
          <w:rFonts w:ascii="Verdana" w:hAnsi="Verdana" w:cs="Arial"/>
          <w:b/>
        </w:rPr>
        <w:t xml:space="preserve"> </w:t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</w:p>
    <w:p w:rsidR="00A3078E" w:rsidRDefault="00A3078E" w:rsidP="00740BF4">
      <w:pPr>
        <w:jc w:val="both"/>
        <w:rPr>
          <w:rFonts w:ascii="Verdana" w:hAnsi="Verdana" w:cs="Arial"/>
          <w:b/>
        </w:rPr>
      </w:pPr>
      <w:r w:rsidRPr="00FF769A">
        <w:rPr>
          <w:rFonts w:ascii="Verdana" w:hAnsi="Verdana" w:cs="Arial"/>
          <w:b/>
        </w:rPr>
        <w:t xml:space="preserve">Oggetto: </w:t>
      </w:r>
      <w:r w:rsidR="00137DB2">
        <w:rPr>
          <w:rFonts w:ascii="Verdana" w:hAnsi="Verdana" w:cs="Arial"/>
          <w:b/>
        </w:rPr>
        <w:t xml:space="preserve">Offerta economica per </w:t>
      </w:r>
      <w:r w:rsidR="00FF769A" w:rsidRPr="00FF769A">
        <w:rPr>
          <w:rFonts w:ascii="Verdana" w:hAnsi="Verdana" w:cs="Arial"/>
          <w:b/>
        </w:rPr>
        <w:t xml:space="preserve"> “</w:t>
      </w:r>
      <w:r w:rsidR="0005096E">
        <w:rPr>
          <w:rFonts w:ascii="Verdana" w:hAnsi="Verdana" w:cs="Arial"/>
          <w:b/>
        </w:rPr>
        <w:t>Attività di Laboratorio di inglese CARDUCCI-GARIBALDI” – A.S. 2017/2018.</w:t>
      </w:r>
    </w:p>
    <w:p w:rsidR="00FF769A" w:rsidRDefault="004979FE" w:rsidP="004979FE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</w:t>
      </w:r>
      <w:r w:rsidR="00FF769A">
        <w:rPr>
          <w:rFonts w:ascii="Verdana" w:hAnsi="Verdana" w:cs="Arial"/>
          <w:b/>
        </w:rPr>
        <w:t>l/la sottoscritto/a________________________________</w:t>
      </w:r>
      <w:r>
        <w:rPr>
          <w:rFonts w:ascii="Verdana" w:hAnsi="Verdana" w:cs="Arial"/>
          <w:b/>
        </w:rPr>
        <w:t>_</w:t>
      </w:r>
    </w:p>
    <w:p w:rsidR="004979FE" w:rsidRDefault="004979F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Nato a_____________________il_____________________</w:t>
      </w:r>
    </w:p>
    <w:p w:rsidR="004979FE" w:rsidRDefault="004979F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e residente a_______________in Via___________________</w:t>
      </w:r>
    </w:p>
    <w:p w:rsidR="004979FE" w:rsidRDefault="004979F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C.F._____________________________________________</w:t>
      </w:r>
    </w:p>
    <w:p w:rsidR="00FF769A" w:rsidRDefault="00FF769A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Rappresentante Legale della Cooperativa Sociale/Associazione Culturale</w:t>
      </w:r>
    </w:p>
    <w:p w:rsidR="004979FE" w:rsidRDefault="004979F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_______________________________________________________</w:t>
      </w:r>
    </w:p>
    <w:p w:rsidR="00FF769A" w:rsidRDefault="004979F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</w:t>
      </w:r>
      <w:r w:rsidR="00FF769A">
        <w:rPr>
          <w:rFonts w:ascii="Verdana" w:hAnsi="Verdana" w:cs="Arial"/>
          <w:b/>
        </w:rPr>
        <w:t>on sede in Via___________________________n. civico__________</w:t>
      </w:r>
    </w:p>
    <w:p w:rsidR="00FF769A" w:rsidRDefault="00FF769A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CAP________________Città________________________________</w:t>
      </w:r>
    </w:p>
    <w:p w:rsidR="00FF769A" w:rsidRDefault="00FF769A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Te</w:t>
      </w:r>
      <w:r w:rsidR="004979FE">
        <w:rPr>
          <w:rFonts w:ascii="Verdana" w:hAnsi="Verdana" w:cs="Arial"/>
          <w:b/>
        </w:rPr>
        <w:t>l</w:t>
      </w:r>
      <w:r>
        <w:rPr>
          <w:rFonts w:ascii="Verdana" w:hAnsi="Verdana" w:cs="Arial"/>
          <w:b/>
        </w:rPr>
        <w:t>._______________________</w:t>
      </w:r>
      <w:r w:rsidR="004979FE">
        <w:rPr>
          <w:rFonts w:ascii="Verdana" w:hAnsi="Verdana" w:cs="Arial"/>
          <w:b/>
        </w:rPr>
        <w:t>Cell.________________________</w:t>
      </w:r>
      <w:r>
        <w:rPr>
          <w:rFonts w:ascii="Verdana" w:hAnsi="Verdana" w:cs="Arial"/>
          <w:b/>
        </w:rPr>
        <w:t>__</w:t>
      </w:r>
    </w:p>
    <w:p w:rsidR="00FF769A" w:rsidRPr="00FF769A" w:rsidRDefault="00FF769A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C.F.________________________</w:t>
      </w:r>
    </w:p>
    <w:p w:rsidR="00FF769A" w:rsidRPr="00FF769A" w:rsidRDefault="00137DB2" w:rsidP="00FF769A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COMUNICA</w:t>
      </w:r>
    </w:p>
    <w:p w:rsidR="009C45AC" w:rsidRDefault="00137DB2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La presente offerta economica: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</w:t>
      </w:r>
      <w:r w:rsidR="00137DB2">
        <w:rPr>
          <w:rFonts w:ascii="Verdana" w:hAnsi="Verdana" w:cs="Arial"/>
        </w:rPr>
        <w:t>_____________________________</w:t>
      </w:r>
    </w:p>
    <w:p w:rsidR="009C45AC" w:rsidRDefault="00137DB2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</w:t>
      </w:r>
    </w:p>
    <w:p w:rsidR="00137DB2" w:rsidRDefault="00137DB2" w:rsidP="00137DB2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</w:t>
      </w:r>
    </w:p>
    <w:p w:rsidR="00137DB2" w:rsidRDefault="00137DB2" w:rsidP="00137DB2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</w:t>
      </w:r>
    </w:p>
    <w:p w:rsidR="00137DB2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137DB2" w:rsidRDefault="00137DB2" w:rsidP="00740BF4">
      <w:pPr>
        <w:jc w:val="both"/>
        <w:rPr>
          <w:rFonts w:ascii="Verdana" w:hAnsi="Verdana" w:cs="Arial"/>
        </w:rPr>
      </w:pPr>
    </w:p>
    <w:p w:rsidR="004979FE" w:rsidRDefault="004979FE" w:rsidP="00137DB2">
      <w:pPr>
        <w:ind w:left="5664"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TIMBRO E FIRMA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__________________________</w:t>
      </w:r>
    </w:p>
    <w:sectPr w:rsidR="004979FE" w:rsidSect="00EC4B26">
      <w:pgSz w:w="11906" w:h="16838"/>
      <w:pgMar w:top="851" w:right="1134" w:bottom="851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BdCn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00FF00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B7216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27951"/>
    <w:multiLevelType w:val="hybridMultilevel"/>
    <w:tmpl w:val="D174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809B3"/>
    <w:rsid w:val="0000572B"/>
    <w:rsid w:val="00017C30"/>
    <w:rsid w:val="0005096E"/>
    <w:rsid w:val="00076CF2"/>
    <w:rsid w:val="00092AEB"/>
    <w:rsid w:val="000B25E4"/>
    <w:rsid w:val="0012750C"/>
    <w:rsid w:val="00137DB2"/>
    <w:rsid w:val="001C39E5"/>
    <w:rsid w:val="001E121A"/>
    <w:rsid w:val="002159CA"/>
    <w:rsid w:val="00275198"/>
    <w:rsid w:val="00297BBD"/>
    <w:rsid w:val="002E1079"/>
    <w:rsid w:val="00345018"/>
    <w:rsid w:val="00393CB4"/>
    <w:rsid w:val="003D14F1"/>
    <w:rsid w:val="00471E07"/>
    <w:rsid w:val="00492AC7"/>
    <w:rsid w:val="004979FE"/>
    <w:rsid w:val="004A7B12"/>
    <w:rsid w:val="004D2D95"/>
    <w:rsid w:val="004E708D"/>
    <w:rsid w:val="0054321C"/>
    <w:rsid w:val="00557CF9"/>
    <w:rsid w:val="005733BE"/>
    <w:rsid w:val="005E2F0A"/>
    <w:rsid w:val="00652A45"/>
    <w:rsid w:val="006E553A"/>
    <w:rsid w:val="006F0D93"/>
    <w:rsid w:val="007059E2"/>
    <w:rsid w:val="00740BF4"/>
    <w:rsid w:val="007A0BC7"/>
    <w:rsid w:val="007A19D4"/>
    <w:rsid w:val="007B346F"/>
    <w:rsid w:val="007C0E56"/>
    <w:rsid w:val="007C5B39"/>
    <w:rsid w:val="007D1042"/>
    <w:rsid w:val="00815221"/>
    <w:rsid w:val="008269F4"/>
    <w:rsid w:val="00843D98"/>
    <w:rsid w:val="008560C4"/>
    <w:rsid w:val="008D4C14"/>
    <w:rsid w:val="00912547"/>
    <w:rsid w:val="00963DAD"/>
    <w:rsid w:val="00970627"/>
    <w:rsid w:val="009C45AC"/>
    <w:rsid w:val="00A3078E"/>
    <w:rsid w:val="00A809B3"/>
    <w:rsid w:val="00AC182A"/>
    <w:rsid w:val="00B07D31"/>
    <w:rsid w:val="00B514EE"/>
    <w:rsid w:val="00B537AD"/>
    <w:rsid w:val="00B87F5F"/>
    <w:rsid w:val="00B91F5F"/>
    <w:rsid w:val="00BD526A"/>
    <w:rsid w:val="00BE3E35"/>
    <w:rsid w:val="00C2557F"/>
    <w:rsid w:val="00CB0610"/>
    <w:rsid w:val="00D110C9"/>
    <w:rsid w:val="00D635CB"/>
    <w:rsid w:val="00D828E8"/>
    <w:rsid w:val="00DF1789"/>
    <w:rsid w:val="00DF2DBB"/>
    <w:rsid w:val="00E16B96"/>
    <w:rsid w:val="00E20D37"/>
    <w:rsid w:val="00E905B6"/>
    <w:rsid w:val="00EB4175"/>
    <w:rsid w:val="00EC45C8"/>
    <w:rsid w:val="00EC4B26"/>
    <w:rsid w:val="00EF4BEB"/>
    <w:rsid w:val="00F22ABA"/>
    <w:rsid w:val="00FC1CC1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4E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B514EE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B514EE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514EE"/>
    <w:rPr>
      <w:rFonts w:ascii="Symbol" w:hAnsi="Symbol" w:cs="Symbol" w:hint="default"/>
    </w:rPr>
  </w:style>
  <w:style w:type="character" w:customStyle="1" w:styleId="WW8Num1z1">
    <w:name w:val="WW8Num1z1"/>
    <w:rsid w:val="00B514EE"/>
    <w:rPr>
      <w:rFonts w:ascii="Courier New" w:hAnsi="Courier New" w:cs="Courier New" w:hint="default"/>
    </w:rPr>
  </w:style>
  <w:style w:type="character" w:customStyle="1" w:styleId="WW8Num1z2">
    <w:name w:val="WW8Num1z2"/>
    <w:rsid w:val="00B514EE"/>
    <w:rPr>
      <w:rFonts w:ascii="Wingdings" w:hAnsi="Wingdings" w:cs="Wingdings" w:hint="default"/>
    </w:rPr>
  </w:style>
  <w:style w:type="character" w:customStyle="1" w:styleId="WW8Num2z0">
    <w:name w:val="WW8Num2z0"/>
    <w:rsid w:val="00B514EE"/>
    <w:rPr>
      <w:rFonts w:hint="default"/>
    </w:rPr>
  </w:style>
  <w:style w:type="character" w:customStyle="1" w:styleId="WW8Num2z1">
    <w:name w:val="WW8Num2z1"/>
    <w:rsid w:val="00B514EE"/>
  </w:style>
  <w:style w:type="character" w:customStyle="1" w:styleId="WW8Num2z2">
    <w:name w:val="WW8Num2z2"/>
    <w:rsid w:val="00B514EE"/>
  </w:style>
  <w:style w:type="character" w:customStyle="1" w:styleId="WW8Num2z3">
    <w:name w:val="WW8Num2z3"/>
    <w:rsid w:val="00B514EE"/>
  </w:style>
  <w:style w:type="character" w:customStyle="1" w:styleId="WW8Num2z4">
    <w:name w:val="WW8Num2z4"/>
    <w:rsid w:val="00B514EE"/>
  </w:style>
  <w:style w:type="character" w:customStyle="1" w:styleId="WW8Num2z5">
    <w:name w:val="WW8Num2z5"/>
    <w:rsid w:val="00B514EE"/>
  </w:style>
  <w:style w:type="character" w:customStyle="1" w:styleId="WW8Num2z6">
    <w:name w:val="WW8Num2z6"/>
    <w:rsid w:val="00B514EE"/>
  </w:style>
  <w:style w:type="character" w:customStyle="1" w:styleId="WW8Num2z7">
    <w:name w:val="WW8Num2z7"/>
    <w:rsid w:val="00B514EE"/>
  </w:style>
  <w:style w:type="character" w:customStyle="1" w:styleId="WW8Num2z8">
    <w:name w:val="WW8Num2z8"/>
    <w:rsid w:val="00B514EE"/>
  </w:style>
  <w:style w:type="character" w:customStyle="1" w:styleId="WW8Num3z0">
    <w:name w:val="WW8Num3z0"/>
    <w:rsid w:val="00B514EE"/>
    <w:rPr>
      <w:rFonts w:hint="default"/>
    </w:rPr>
  </w:style>
  <w:style w:type="character" w:customStyle="1" w:styleId="WW8Num3z1">
    <w:name w:val="WW8Num3z1"/>
    <w:rsid w:val="00B514EE"/>
  </w:style>
  <w:style w:type="character" w:customStyle="1" w:styleId="WW8Num3z2">
    <w:name w:val="WW8Num3z2"/>
    <w:rsid w:val="00B514EE"/>
  </w:style>
  <w:style w:type="character" w:customStyle="1" w:styleId="WW8Num3z3">
    <w:name w:val="WW8Num3z3"/>
    <w:rsid w:val="00B514EE"/>
  </w:style>
  <w:style w:type="character" w:customStyle="1" w:styleId="WW8Num3z4">
    <w:name w:val="WW8Num3z4"/>
    <w:rsid w:val="00B514EE"/>
  </w:style>
  <w:style w:type="character" w:customStyle="1" w:styleId="WW8Num3z5">
    <w:name w:val="WW8Num3z5"/>
    <w:rsid w:val="00B514EE"/>
  </w:style>
  <w:style w:type="character" w:customStyle="1" w:styleId="WW8Num3z6">
    <w:name w:val="WW8Num3z6"/>
    <w:rsid w:val="00B514EE"/>
  </w:style>
  <w:style w:type="character" w:customStyle="1" w:styleId="WW8Num3z7">
    <w:name w:val="WW8Num3z7"/>
    <w:rsid w:val="00B514EE"/>
  </w:style>
  <w:style w:type="character" w:customStyle="1" w:styleId="WW8Num3z8">
    <w:name w:val="WW8Num3z8"/>
    <w:rsid w:val="00B514EE"/>
  </w:style>
  <w:style w:type="character" w:customStyle="1" w:styleId="WW8Num4z0">
    <w:name w:val="WW8Num4z0"/>
    <w:rsid w:val="00B514EE"/>
    <w:rPr>
      <w:rFonts w:ascii="Symbol" w:hAnsi="Symbol" w:cs="Symbol" w:hint="default"/>
      <w:sz w:val="20"/>
    </w:rPr>
  </w:style>
  <w:style w:type="character" w:customStyle="1" w:styleId="WW8Num4z2">
    <w:name w:val="WW8Num4z2"/>
    <w:rsid w:val="00B514EE"/>
  </w:style>
  <w:style w:type="character" w:customStyle="1" w:styleId="WW8Num4z3">
    <w:name w:val="WW8Num4z3"/>
    <w:rsid w:val="00B514EE"/>
  </w:style>
  <w:style w:type="character" w:customStyle="1" w:styleId="WW8Num4z4">
    <w:name w:val="WW8Num4z4"/>
    <w:rsid w:val="00B514EE"/>
  </w:style>
  <w:style w:type="character" w:customStyle="1" w:styleId="WW8Num4z5">
    <w:name w:val="WW8Num4z5"/>
    <w:rsid w:val="00B514EE"/>
  </w:style>
  <w:style w:type="character" w:customStyle="1" w:styleId="WW8Num4z6">
    <w:name w:val="WW8Num4z6"/>
    <w:rsid w:val="00B514EE"/>
  </w:style>
  <w:style w:type="character" w:customStyle="1" w:styleId="WW8Num4z7">
    <w:name w:val="WW8Num4z7"/>
    <w:rsid w:val="00B514EE"/>
  </w:style>
  <w:style w:type="character" w:customStyle="1" w:styleId="WW8Num4z8">
    <w:name w:val="WW8Num4z8"/>
    <w:rsid w:val="00B514EE"/>
  </w:style>
  <w:style w:type="character" w:customStyle="1" w:styleId="WW8Num5z0">
    <w:name w:val="WW8Num5z0"/>
    <w:rsid w:val="00B514EE"/>
    <w:rPr>
      <w:rFonts w:ascii="Symbol" w:hAnsi="Symbol" w:cs="Symbol" w:hint="default"/>
      <w:sz w:val="24"/>
    </w:rPr>
  </w:style>
  <w:style w:type="character" w:customStyle="1" w:styleId="WW8Num5z1">
    <w:name w:val="WW8Num5z1"/>
    <w:rsid w:val="00B514EE"/>
    <w:rPr>
      <w:rFonts w:ascii="Courier New" w:hAnsi="Courier New" w:cs="Sylfaen" w:hint="default"/>
    </w:rPr>
  </w:style>
  <w:style w:type="character" w:customStyle="1" w:styleId="WW8Num5z2">
    <w:name w:val="WW8Num5z2"/>
    <w:rsid w:val="00B514EE"/>
    <w:rPr>
      <w:rFonts w:ascii="Wingdings" w:hAnsi="Wingdings" w:cs="Wingdings" w:hint="default"/>
    </w:rPr>
  </w:style>
  <w:style w:type="character" w:customStyle="1" w:styleId="WW8Num6z0">
    <w:name w:val="WW8Num6z0"/>
    <w:rsid w:val="00B514EE"/>
  </w:style>
  <w:style w:type="character" w:customStyle="1" w:styleId="WW8Num6z1">
    <w:name w:val="WW8Num6z1"/>
    <w:rsid w:val="00B514EE"/>
  </w:style>
  <w:style w:type="character" w:customStyle="1" w:styleId="WW8Num6z2">
    <w:name w:val="WW8Num6z2"/>
    <w:rsid w:val="00B514EE"/>
  </w:style>
  <w:style w:type="character" w:customStyle="1" w:styleId="WW8Num6z3">
    <w:name w:val="WW8Num6z3"/>
    <w:rsid w:val="00B514EE"/>
  </w:style>
  <w:style w:type="character" w:customStyle="1" w:styleId="WW8Num6z4">
    <w:name w:val="WW8Num6z4"/>
    <w:rsid w:val="00B514EE"/>
  </w:style>
  <w:style w:type="character" w:customStyle="1" w:styleId="WW8Num6z5">
    <w:name w:val="WW8Num6z5"/>
    <w:rsid w:val="00B514EE"/>
  </w:style>
  <w:style w:type="character" w:customStyle="1" w:styleId="WW8Num6z6">
    <w:name w:val="WW8Num6z6"/>
    <w:rsid w:val="00B514EE"/>
  </w:style>
  <w:style w:type="character" w:customStyle="1" w:styleId="WW8Num6z7">
    <w:name w:val="WW8Num6z7"/>
    <w:rsid w:val="00B514EE"/>
  </w:style>
  <w:style w:type="character" w:customStyle="1" w:styleId="WW8Num6z8">
    <w:name w:val="WW8Num6z8"/>
    <w:rsid w:val="00B514EE"/>
  </w:style>
  <w:style w:type="character" w:customStyle="1" w:styleId="WW8Num7z0">
    <w:name w:val="WW8Num7z0"/>
    <w:rsid w:val="00B514EE"/>
    <w:rPr>
      <w:rFonts w:hint="default"/>
      <w:b/>
      <w:i w:val="0"/>
    </w:rPr>
  </w:style>
  <w:style w:type="character" w:customStyle="1" w:styleId="WW8Num7z1">
    <w:name w:val="WW8Num7z1"/>
    <w:rsid w:val="00B514EE"/>
    <w:rPr>
      <w:rFonts w:hint="default"/>
    </w:rPr>
  </w:style>
  <w:style w:type="character" w:customStyle="1" w:styleId="WW8Num7z2">
    <w:name w:val="WW8Num7z2"/>
    <w:rsid w:val="00B514EE"/>
    <w:rPr>
      <w:rFonts w:ascii="Times New Roman" w:eastAsia="Calibri" w:hAnsi="Times New Roman" w:cs="Times New Roman" w:hint="default"/>
      <w:b w:val="0"/>
      <w:color w:val="auto"/>
      <w:sz w:val="24"/>
    </w:rPr>
  </w:style>
  <w:style w:type="character" w:customStyle="1" w:styleId="WW8Num7z3">
    <w:name w:val="WW8Num7z3"/>
    <w:rsid w:val="00B514EE"/>
  </w:style>
  <w:style w:type="character" w:customStyle="1" w:styleId="WW8Num7z4">
    <w:name w:val="WW8Num7z4"/>
    <w:rsid w:val="00B514EE"/>
  </w:style>
  <w:style w:type="character" w:customStyle="1" w:styleId="WW8Num7z5">
    <w:name w:val="WW8Num7z5"/>
    <w:rsid w:val="00B514EE"/>
  </w:style>
  <w:style w:type="character" w:customStyle="1" w:styleId="WW8Num7z6">
    <w:name w:val="WW8Num7z6"/>
    <w:rsid w:val="00B514EE"/>
  </w:style>
  <w:style w:type="character" w:customStyle="1" w:styleId="WW8Num7z7">
    <w:name w:val="WW8Num7z7"/>
    <w:rsid w:val="00B514EE"/>
  </w:style>
  <w:style w:type="character" w:customStyle="1" w:styleId="WW8Num7z8">
    <w:name w:val="WW8Num7z8"/>
    <w:rsid w:val="00B514EE"/>
  </w:style>
  <w:style w:type="character" w:customStyle="1" w:styleId="WW8Num8z0">
    <w:name w:val="WW8Num8z0"/>
    <w:rsid w:val="00B514EE"/>
    <w:rPr>
      <w:rFonts w:hint="default"/>
    </w:rPr>
  </w:style>
  <w:style w:type="character" w:customStyle="1" w:styleId="WW8Num8z1">
    <w:name w:val="WW8Num8z1"/>
    <w:rsid w:val="00B514EE"/>
  </w:style>
  <w:style w:type="character" w:customStyle="1" w:styleId="WW8Num8z2">
    <w:name w:val="WW8Num8z2"/>
    <w:rsid w:val="00B514EE"/>
  </w:style>
  <w:style w:type="character" w:customStyle="1" w:styleId="WW8Num8z3">
    <w:name w:val="WW8Num8z3"/>
    <w:rsid w:val="00B514EE"/>
  </w:style>
  <w:style w:type="character" w:customStyle="1" w:styleId="WW8Num8z4">
    <w:name w:val="WW8Num8z4"/>
    <w:rsid w:val="00B514EE"/>
  </w:style>
  <w:style w:type="character" w:customStyle="1" w:styleId="WW8Num8z5">
    <w:name w:val="WW8Num8z5"/>
    <w:rsid w:val="00B514EE"/>
  </w:style>
  <w:style w:type="character" w:customStyle="1" w:styleId="WW8Num8z6">
    <w:name w:val="WW8Num8z6"/>
    <w:rsid w:val="00B514EE"/>
  </w:style>
  <w:style w:type="character" w:customStyle="1" w:styleId="WW8Num8z7">
    <w:name w:val="WW8Num8z7"/>
    <w:rsid w:val="00B514EE"/>
  </w:style>
  <w:style w:type="character" w:customStyle="1" w:styleId="WW8Num8z8">
    <w:name w:val="WW8Num8z8"/>
    <w:rsid w:val="00B514EE"/>
  </w:style>
  <w:style w:type="character" w:customStyle="1" w:styleId="WW8Num9z0">
    <w:name w:val="WW8Num9z0"/>
    <w:rsid w:val="00B514EE"/>
    <w:rPr>
      <w:rFonts w:ascii="Symbol" w:hAnsi="Symbol" w:cs="Symbol" w:hint="default"/>
      <w:sz w:val="24"/>
      <w:szCs w:val="24"/>
      <w:shd w:val="clear" w:color="auto" w:fill="00FF00"/>
    </w:rPr>
  </w:style>
  <w:style w:type="character" w:customStyle="1" w:styleId="WW8Num9z1">
    <w:name w:val="WW8Num9z1"/>
    <w:rsid w:val="00B514EE"/>
    <w:rPr>
      <w:rFonts w:ascii="Courier New" w:hAnsi="Courier New" w:cs="Courier New" w:hint="default"/>
    </w:rPr>
  </w:style>
  <w:style w:type="character" w:customStyle="1" w:styleId="WW8Num9z2">
    <w:name w:val="WW8Num9z2"/>
    <w:rsid w:val="00B514EE"/>
    <w:rPr>
      <w:rFonts w:ascii="Wingdings" w:hAnsi="Wingdings" w:cs="Wingdings" w:hint="default"/>
    </w:rPr>
  </w:style>
  <w:style w:type="character" w:customStyle="1" w:styleId="WW8Num10z0">
    <w:name w:val="WW8Num10z0"/>
    <w:rsid w:val="00B514EE"/>
    <w:rPr>
      <w:rFonts w:hint="default"/>
    </w:rPr>
  </w:style>
  <w:style w:type="character" w:customStyle="1" w:styleId="WW8Num10z1">
    <w:name w:val="WW8Num10z1"/>
    <w:rsid w:val="00B514EE"/>
  </w:style>
  <w:style w:type="character" w:customStyle="1" w:styleId="WW8Num10z2">
    <w:name w:val="WW8Num10z2"/>
    <w:rsid w:val="00B514EE"/>
  </w:style>
  <w:style w:type="character" w:customStyle="1" w:styleId="WW8Num10z3">
    <w:name w:val="WW8Num10z3"/>
    <w:rsid w:val="00B514EE"/>
  </w:style>
  <w:style w:type="character" w:customStyle="1" w:styleId="WW8Num10z4">
    <w:name w:val="WW8Num10z4"/>
    <w:rsid w:val="00B514EE"/>
  </w:style>
  <w:style w:type="character" w:customStyle="1" w:styleId="WW8Num10z5">
    <w:name w:val="WW8Num10z5"/>
    <w:rsid w:val="00B514EE"/>
  </w:style>
  <w:style w:type="character" w:customStyle="1" w:styleId="WW8Num10z6">
    <w:name w:val="WW8Num10z6"/>
    <w:rsid w:val="00B514EE"/>
  </w:style>
  <w:style w:type="character" w:customStyle="1" w:styleId="WW8Num10z7">
    <w:name w:val="WW8Num10z7"/>
    <w:rsid w:val="00B514EE"/>
  </w:style>
  <w:style w:type="character" w:customStyle="1" w:styleId="WW8Num10z8">
    <w:name w:val="WW8Num10z8"/>
    <w:rsid w:val="00B514EE"/>
  </w:style>
  <w:style w:type="character" w:customStyle="1" w:styleId="WW8Num11z0">
    <w:name w:val="WW8Num11z0"/>
    <w:rsid w:val="00B514EE"/>
    <w:rPr>
      <w:rFonts w:hint="default"/>
    </w:rPr>
  </w:style>
  <w:style w:type="character" w:customStyle="1" w:styleId="WW8Num12z0">
    <w:name w:val="WW8Num12z0"/>
    <w:rsid w:val="00B514EE"/>
  </w:style>
  <w:style w:type="character" w:customStyle="1" w:styleId="WW8Num12z1">
    <w:name w:val="WW8Num12z1"/>
    <w:rsid w:val="00B514EE"/>
  </w:style>
  <w:style w:type="character" w:customStyle="1" w:styleId="WW8Num12z2">
    <w:name w:val="WW8Num12z2"/>
    <w:rsid w:val="00B514EE"/>
  </w:style>
  <w:style w:type="character" w:customStyle="1" w:styleId="WW8Num12z3">
    <w:name w:val="WW8Num12z3"/>
    <w:rsid w:val="00B514EE"/>
  </w:style>
  <w:style w:type="character" w:customStyle="1" w:styleId="WW8Num12z4">
    <w:name w:val="WW8Num12z4"/>
    <w:rsid w:val="00B514EE"/>
  </w:style>
  <w:style w:type="character" w:customStyle="1" w:styleId="WW8Num12z5">
    <w:name w:val="WW8Num12z5"/>
    <w:rsid w:val="00B514EE"/>
  </w:style>
  <w:style w:type="character" w:customStyle="1" w:styleId="WW8Num12z6">
    <w:name w:val="WW8Num12z6"/>
    <w:rsid w:val="00B514EE"/>
  </w:style>
  <w:style w:type="character" w:customStyle="1" w:styleId="WW8Num12z7">
    <w:name w:val="WW8Num12z7"/>
    <w:rsid w:val="00B514EE"/>
  </w:style>
  <w:style w:type="character" w:customStyle="1" w:styleId="WW8Num12z8">
    <w:name w:val="WW8Num12z8"/>
    <w:rsid w:val="00B514EE"/>
  </w:style>
  <w:style w:type="character" w:customStyle="1" w:styleId="WW8Num13z0">
    <w:name w:val="WW8Num13z0"/>
    <w:rsid w:val="00B514EE"/>
  </w:style>
  <w:style w:type="character" w:customStyle="1" w:styleId="WW8Num13z1">
    <w:name w:val="WW8Num13z1"/>
    <w:rsid w:val="00B514EE"/>
  </w:style>
  <w:style w:type="character" w:customStyle="1" w:styleId="WW8Num13z2">
    <w:name w:val="WW8Num13z2"/>
    <w:rsid w:val="00B514EE"/>
  </w:style>
  <w:style w:type="character" w:customStyle="1" w:styleId="WW8Num13z3">
    <w:name w:val="WW8Num13z3"/>
    <w:rsid w:val="00B514EE"/>
  </w:style>
  <w:style w:type="character" w:customStyle="1" w:styleId="WW8Num13z4">
    <w:name w:val="WW8Num13z4"/>
    <w:rsid w:val="00B514EE"/>
  </w:style>
  <w:style w:type="character" w:customStyle="1" w:styleId="WW8Num13z5">
    <w:name w:val="WW8Num13z5"/>
    <w:rsid w:val="00B514EE"/>
  </w:style>
  <w:style w:type="character" w:customStyle="1" w:styleId="WW8Num13z6">
    <w:name w:val="WW8Num13z6"/>
    <w:rsid w:val="00B514EE"/>
  </w:style>
  <w:style w:type="character" w:customStyle="1" w:styleId="WW8Num13z7">
    <w:name w:val="WW8Num13z7"/>
    <w:rsid w:val="00B514EE"/>
  </w:style>
  <w:style w:type="character" w:customStyle="1" w:styleId="WW8Num13z8">
    <w:name w:val="WW8Num13z8"/>
    <w:rsid w:val="00B514EE"/>
  </w:style>
  <w:style w:type="character" w:customStyle="1" w:styleId="WW8Num14z0">
    <w:name w:val="WW8Num14z0"/>
    <w:rsid w:val="00B514EE"/>
    <w:rPr>
      <w:i w:val="0"/>
    </w:rPr>
  </w:style>
  <w:style w:type="character" w:customStyle="1" w:styleId="WW8Num14z1">
    <w:name w:val="WW8Num14z1"/>
    <w:rsid w:val="00B514EE"/>
  </w:style>
  <w:style w:type="character" w:customStyle="1" w:styleId="WW8Num14z2">
    <w:name w:val="WW8Num14z2"/>
    <w:rsid w:val="00B514EE"/>
  </w:style>
  <w:style w:type="character" w:customStyle="1" w:styleId="WW8Num14z3">
    <w:name w:val="WW8Num14z3"/>
    <w:rsid w:val="00B514EE"/>
  </w:style>
  <w:style w:type="character" w:customStyle="1" w:styleId="WW8Num14z4">
    <w:name w:val="WW8Num14z4"/>
    <w:rsid w:val="00B514EE"/>
  </w:style>
  <w:style w:type="character" w:customStyle="1" w:styleId="WW8Num14z5">
    <w:name w:val="WW8Num14z5"/>
    <w:rsid w:val="00B514EE"/>
  </w:style>
  <w:style w:type="character" w:customStyle="1" w:styleId="WW8Num14z6">
    <w:name w:val="WW8Num14z6"/>
    <w:rsid w:val="00B514EE"/>
  </w:style>
  <w:style w:type="character" w:customStyle="1" w:styleId="WW8Num14z7">
    <w:name w:val="WW8Num14z7"/>
    <w:rsid w:val="00B514EE"/>
  </w:style>
  <w:style w:type="character" w:customStyle="1" w:styleId="WW8Num14z8">
    <w:name w:val="WW8Num14z8"/>
    <w:rsid w:val="00B514EE"/>
  </w:style>
  <w:style w:type="character" w:customStyle="1" w:styleId="WW8Num15z0">
    <w:name w:val="WW8Num15z0"/>
    <w:rsid w:val="00B514EE"/>
    <w:rPr>
      <w:rFonts w:ascii="Symbol" w:hAnsi="Symbol" w:cs="Symbol" w:hint="default"/>
    </w:rPr>
  </w:style>
  <w:style w:type="character" w:customStyle="1" w:styleId="WW8Num15z1">
    <w:name w:val="WW8Num15z1"/>
    <w:rsid w:val="00B514EE"/>
    <w:rPr>
      <w:rFonts w:ascii="Courier New" w:hAnsi="Courier New" w:cs="Courier New" w:hint="default"/>
    </w:rPr>
  </w:style>
  <w:style w:type="character" w:customStyle="1" w:styleId="WW8Num15z2">
    <w:name w:val="WW8Num15z2"/>
    <w:rsid w:val="00B514EE"/>
    <w:rPr>
      <w:rFonts w:ascii="Wingdings" w:hAnsi="Wingdings" w:cs="Wingdings" w:hint="default"/>
    </w:rPr>
  </w:style>
  <w:style w:type="character" w:customStyle="1" w:styleId="WW8Num16z0">
    <w:name w:val="WW8Num16z0"/>
    <w:rsid w:val="00B514EE"/>
    <w:rPr>
      <w:rFonts w:hint="default"/>
    </w:rPr>
  </w:style>
  <w:style w:type="character" w:customStyle="1" w:styleId="WW8Num16z1">
    <w:name w:val="WW8Num16z1"/>
    <w:rsid w:val="00B514EE"/>
  </w:style>
  <w:style w:type="character" w:customStyle="1" w:styleId="WW8Num16z2">
    <w:name w:val="WW8Num16z2"/>
    <w:rsid w:val="00B514EE"/>
  </w:style>
  <w:style w:type="character" w:customStyle="1" w:styleId="WW8Num16z3">
    <w:name w:val="WW8Num16z3"/>
    <w:rsid w:val="00B514EE"/>
  </w:style>
  <w:style w:type="character" w:customStyle="1" w:styleId="WW8Num16z4">
    <w:name w:val="WW8Num16z4"/>
    <w:rsid w:val="00B514EE"/>
  </w:style>
  <w:style w:type="character" w:customStyle="1" w:styleId="WW8Num16z5">
    <w:name w:val="WW8Num16z5"/>
    <w:rsid w:val="00B514EE"/>
  </w:style>
  <w:style w:type="character" w:customStyle="1" w:styleId="WW8Num16z6">
    <w:name w:val="WW8Num16z6"/>
    <w:rsid w:val="00B514EE"/>
  </w:style>
  <w:style w:type="character" w:customStyle="1" w:styleId="WW8Num16z7">
    <w:name w:val="WW8Num16z7"/>
    <w:rsid w:val="00B514EE"/>
  </w:style>
  <w:style w:type="character" w:customStyle="1" w:styleId="WW8Num16z8">
    <w:name w:val="WW8Num16z8"/>
    <w:rsid w:val="00B514EE"/>
  </w:style>
  <w:style w:type="character" w:customStyle="1" w:styleId="WW8Num17z0">
    <w:name w:val="WW8Num17z0"/>
    <w:rsid w:val="00B514EE"/>
    <w:rPr>
      <w:rFonts w:ascii="Symbol" w:hAnsi="Symbol" w:cs="Symbol" w:hint="default"/>
      <w:sz w:val="20"/>
    </w:rPr>
  </w:style>
  <w:style w:type="character" w:customStyle="1" w:styleId="WW8Num17z1">
    <w:name w:val="WW8Num17z1"/>
    <w:rsid w:val="00B514EE"/>
  </w:style>
  <w:style w:type="character" w:customStyle="1" w:styleId="WW8Num17z2">
    <w:name w:val="WW8Num17z2"/>
    <w:rsid w:val="00B514EE"/>
  </w:style>
  <w:style w:type="character" w:customStyle="1" w:styleId="WW8Num17z3">
    <w:name w:val="WW8Num17z3"/>
    <w:rsid w:val="00B514EE"/>
  </w:style>
  <w:style w:type="character" w:customStyle="1" w:styleId="WW8Num17z4">
    <w:name w:val="WW8Num17z4"/>
    <w:rsid w:val="00B514EE"/>
  </w:style>
  <w:style w:type="character" w:customStyle="1" w:styleId="WW8Num17z5">
    <w:name w:val="WW8Num17z5"/>
    <w:rsid w:val="00B514EE"/>
  </w:style>
  <w:style w:type="character" w:customStyle="1" w:styleId="WW8Num17z6">
    <w:name w:val="WW8Num17z6"/>
    <w:rsid w:val="00B514EE"/>
  </w:style>
  <w:style w:type="character" w:customStyle="1" w:styleId="WW8Num17z7">
    <w:name w:val="WW8Num17z7"/>
    <w:rsid w:val="00B514EE"/>
  </w:style>
  <w:style w:type="character" w:customStyle="1" w:styleId="WW8Num17z8">
    <w:name w:val="WW8Num17z8"/>
    <w:rsid w:val="00B514EE"/>
  </w:style>
  <w:style w:type="character" w:customStyle="1" w:styleId="WW8Num18z0">
    <w:name w:val="WW8Num18z0"/>
    <w:rsid w:val="00B514EE"/>
  </w:style>
  <w:style w:type="character" w:customStyle="1" w:styleId="WW8Num18z1">
    <w:name w:val="WW8Num18z1"/>
    <w:rsid w:val="00B514EE"/>
  </w:style>
  <w:style w:type="character" w:customStyle="1" w:styleId="WW8Num18z2">
    <w:name w:val="WW8Num18z2"/>
    <w:rsid w:val="00B514EE"/>
  </w:style>
  <w:style w:type="character" w:customStyle="1" w:styleId="WW8Num18z3">
    <w:name w:val="WW8Num18z3"/>
    <w:rsid w:val="00B514EE"/>
  </w:style>
  <w:style w:type="character" w:customStyle="1" w:styleId="WW8Num18z4">
    <w:name w:val="WW8Num18z4"/>
    <w:rsid w:val="00B514EE"/>
  </w:style>
  <w:style w:type="character" w:customStyle="1" w:styleId="WW8Num18z5">
    <w:name w:val="WW8Num18z5"/>
    <w:rsid w:val="00B514EE"/>
  </w:style>
  <w:style w:type="character" w:customStyle="1" w:styleId="WW8Num18z6">
    <w:name w:val="WW8Num18z6"/>
    <w:rsid w:val="00B514EE"/>
  </w:style>
  <w:style w:type="character" w:customStyle="1" w:styleId="WW8Num18z7">
    <w:name w:val="WW8Num18z7"/>
    <w:rsid w:val="00B514EE"/>
  </w:style>
  <w:style w:type="character" w:customStyle="1" w:styleId="WW8Num18z8">
    <w:name w:val="WW8Num18z8"/>
    <w:rsid w:val="00B514EE"/>
  </w:style>
  <w:style w:type="character" w:customStyle="1" w:styleId="WW8Num19z0">
    <w:name w:val="WW8Num19z0"/>
    <w:rsid w:val="00B514EE"/>
    <w:rPr>
      <w:rFonts w:ascii="Symbol" w:hAnsi="Symbol" w:cs="Symbol" w:hint="default"/>
    </w:rPr>
  </w:style>
  <w:style w:type="character" w:customStyle="1" w:styleId="WW8Num19z1">
    <w:name w:val="WW8Num19z1"/>
    <w:rsid w:val="00B514EE"/>
    <w:rPr>
      <w:rFonts w:ascii="Courier New" w:hAnsi="Courier New" w:cs="Courier New" w:hint="default"/>
    </w:rPr>
  </w:style>
  <w:style w:type="character" w:customStyle="1" w:styleId="WW8Num19z2">
    <w:name w:val="WW8Num19z2"/>
    <w:rsid w:val="00B514EE"/>
  </w:style>
  <w:style w:type="character" w:customStyle="1" w:styleId="WW8Num19z3">
    <w:name w:val="WW8Num19z3"/>
    <w:rsid w:val="00B514EE"/>
  </w:style>
  <w:style w:type="character" w:customStyle="1" w:styleId="WW8Num19z4">
    <w:name w:val="WW8Num19z4"/>
    <w:rsid w:val="00B514EE"/>
  </w:style>
  <w:style w:type="character" w:customStyle="1" w:styleId="WW8Num19z5">
    <w:name w:val="WW8Num19z5"/>
    <w:rsid w:val="00B514EE"/>
  </w:style>
  <w:style w:type="character" w:customStyle="1" w:styleId="WW8Num19z6">
    <w:name w:val="WW8Num19z6"/>
    <w:rsid w:val="00B514EE"/>
  </w:style>
  <w:style w:type="character" w:customStyle="1" w:styleId="WW8Num19z7">
    <w:name w:val="WW8Num19z7"/>
    <w:rsid w:val="00B514EE"/>
  </w:style>
  <w:style w:type="character" w:customStyle="1" w:styleId="WW8Num19z8">
    <w:name w:val="WW8Num19z8"/>
    <w:rsid w:val="00B514EE"/>
  </w:style>
  <w:style w:type="character" w:customStyle="1" w:styleId="WW8Num20z0">
    <w:name w:val="WW8Num20z0"/>
    <w:rsid w:val="00B514EE"/>
    <w:rPr>
      <w:rFonts w:ascii="Sylfaen" w:hAnsi="Sylfaen" w:cs="Sylfaen" w:hint="default"/>
    </w:rPr>
  </w:style>
  <w:style w:type="character" w:customStyle="1" w:styleId="WW8Num20z1">
    <w:name w:val="WW8Num20z1"/>
    <w:rsid w:val="00B514EE"/>
    <w:rPr>
      <w:rFonts w:ascii="Courier New" w:hAnsi="Courier New" w:cs="Sylfaen" w:hint="default"/>
    </w:rPr>
  </w:style>
  <w:style w:type="character" w:customStyle="1" w:styleId="WW8Num20z2">
    <w:name w:val="WW8Num20z2"/>
    <w:rsid w:val="00B514EE"/>
    <w:rPr>
      <w:rFonts w:ascii="Wingdings" w:hAnsi="Wingdings" w:cs="Wingdings" w:hint="default"/>
    </w:rPr>
  </w:style>
  <w:style w:type="character" w:customStyle="1" w:styleId="WW8Num20z3">
    <w:name w:val="WW8Num20z3"/>
    <w:rsid w:val="00B514EE"/>
    <w:rPr>
      <w:rFonts w:ascii="Symbol" w:hAnsi="Symbol" w:cs="Symbol" w:hint="default"/>
    </w:rPr>
  </w:style>
  <w:style w:type="character" w:customStyle="1" w:styleId="WW8Num21z0">
    <w:name w:val="WW8Num21z0"/>
    <w:rsid w:val="00B514EE"/>
    <w:rPr>
      <w:rFonts w:ascii="Symbol" w:hAnsi="Symbol" w:cs="Symbol" w:hint="default"/>
    </w:rPr>
  </w:style>
  <w:style w:type="character" w:customStyle="1" w:styleId="WW8Num21z1">
    <w:name w:val="WW8Num21z1"/>
    <w:rsid w:val="00B514EE"/>
    <w:rPr>
      <w:rFonts w:ascii="Courier New" w:hAnsi="Courier New" w:cs="Courier New" w:hint="default"/>
    </w:rPr>
  </w:style>
  <w:style w:type="character" w:customStyle="1" w:styleId="WW8Num21z2">
    <w:name w:val="WW8Num21z2"/>
    <w:rsid w:val="00B514EE"/>
    <w:rPr>
      <w:rFonts w:ascii="Wingdings" w:hAnsi="Wingdings" w:cs="Wingdings" w:hint="default"/>
    </w:rPr>
  </w:style>
  <w:style w:type="character" w:customStyle="1" w:styleId="WW8Num22z0">
    <w:name w:val="WW8Num22z0"/>
    <w:rsid w:val="00B514EE"/>
    <w:rPr>
      <w:rFonts w:ascii="Arial" w:hAnsi="Arial" w:cs="Times New Roman" w:hint="default"/>
      <w:b/>
      <w:color w:val="231F20"/>
      <w:sz w:val="24"/>
    </w:rPr>
  </w:style>
  <w:style w:type="character" w:customStyle="1" w:styleId="WW8Num22z1">
    <w:name w:val="WW8Num22z1"/>
    <w:rsid w:val="00B514EE"/>
  </w:style>
  <w:style w:type="character" w:customStyle="1" w:styleId="WW8Num22z2">
    <w:name w:val="WW8Num22z2"/>
    <w:rsid w:val="00B514EE"/>
  </w:style>
  <w:style w:type="character" w:customStyle="1" w:styleId="WW8Num22z3">
    <w:name w:val="WW8Num22z3"/>
    <w:rsid w:val="00B514EE"/>
  </w:style>
  <w:style w:type="character" w:customStyle="1" w:styleId="WW8Num22z4">
    <w:name w:val="WW8Num22z4"/>
    <w:rsid w:val="00B514EE"/>
  </w:style>
  <w:style w:type="character" w:customStyle="1" w:styleId="WW8Num22z5">
    <w:name w:val="WW8Num22z5"/>
    <w:rsid w:val="00B514EE"/>
  </w:style>
  <w:style w:type="character" w:customStyle="1" w:styleId="WW8Num22z6">
    <w:name w:val="WW8Num22z6"/>
    <w:rsid w:val="00B514EE"/>
  </w:style>
  <w:style w:type="character" w:customStyle="1" w:styleId="WW8Num22z7">
    <w:name w:val="WW8Num22z7"/>
    <w:rsid w:val="00B514EE"/>
  </w:style>
  <w:style w:type="character" w:customStyle="1" w:styleId="WW8Num22z8">
    <w:name w:val="WW8Num22z8"/>
    <w:rsid w:val="00B514EE"/>
  </w:style>
  <w:style w:type="character" w:customStyle="1" w:styleId="WW8Num23z0">
    <w:name w:val="WW8Num23z0"/>
    <w:rsid w:val="00B514EE"/>
  </w:style>
  <w:style w:type="character" w:customStyle="1" w:styleId="WW8Num23z1">
    <w:name w:val="WW8Num23z1"/>
    <w:rsid w:val="00B514EE"/>
  </w:style>
  <w:style w:type="character" w:customStyle="1" w:styleId="WW8Num23z2">
    <w:name w:val="WW8Num23z2"/>
    <w:rsid w:val="00B514EE"/>
  </w:style>
  <w:style w:type="character" w:customStyle="1" w:styleId="WW8Num23z3">
    <w:name w:val="WW8Num23z3"/>
    <w:rsid w:val="00B514EE"/>
  </w:style>
  <w:style w:type="character" w:customStyle="1" w:styleId="WW8Num23z4">
    <w:name w:val="WW8Num23z4"/>
    <w:rsid w:val="00B514EE"/>
  </w:style>
  <w:style w:type="character" w:customStyle="1" w:styleId="WW8Num23z5">
    <w:name w:val="WW8Num23z5"/>
    <w:rsid w:val="00B514EE"/>
  </w:style>
  <w:style w:type="character" w:customStyle="1" w:styleId="WW8Num23z6">
    <w:name w:val="WW8Num23z6"/>
    <w:rsid w:val="00B514EE"/>
  </w:style>
  <w:style w:type="character" w:customStyle="1" w:styleId="WW8Num23z7">
    <w:name w:val="WW8Num23z7"/>
    <w:rsid w:val="00B514EE"/>
  </w:style>
  <w:style w:type="character" w:customStyle="1" w:styleId="WW8Num23z8">
    <w:name w:val="WW8Num23z8"/>
    <w:rsid w:val="00B514EE"/>
  </w:style>
  <w:style w:type="character" w:customStyle="1" w:styleId="WW8Num24z0">
    <w:name w:val="WW8Num24z0"/>
    <w:rsid w:val="00B514EE"/>
    <w:rPr>
      <w:rFonts w:hint="default"/>
    </w:rPr>
  </w:style>
  <w:style w:type="character" w:customStyle="1" w:styleId="WW8Num24z1">
    <w:name w:val="WW8Num24z1"/>
    <w:rsid w:val="00B514EE"/>
  </w:style>
  <w:style w:type="character" w:customStyle="1" w:styleId="WW8Num24z2">
    <w:name w:val="WW8Num24z2"/>
    <w:rsid w:val="00B514EE"/>
  </w:style>
  <w:style w:type="character" w:customStyle="1" w:styleId="WW8Num24z3">
    <w:name w:val="WW8Num24z3"/>
    <w:rsid w:val="00B514EE"/>
  </w:style>
  <w:style w:type="character" w:customStyle="1" w:styleId="WW8Num24z4">
    <w:name w:val="WW8Num24z4"/>
    <w:rsid w:val="00B514EE"/>
  </w:style>
  <w:style w:type="character" w:customStyle="1" w:styleId="WW8Num24z5">
    <w:name w:val="WW8Num24z5"/>
    <w:rsid w:val="00B514EE"/>
  </w:style>
  <w:style w:type="character" w:customStyle="1" w:styleId="WW8Num24z6">
    <w:name w:val="WW8Num24z6"/>
    <w:rsid w:val="00B514EE"/>
  </w:style>
  <w:style w:type="character" w:customStyle="1" w:styleId="WW8Num24z7">
    <w:name w:val="WW8Num24z7"/>
    <w:rsid w:val="00B514EE"/>
  </w:style>
  <w:style w:type="character" w:customStyle="1" w:styleId="WW8Num24z8">
    <w:name w:val="WW8Num24z8"/>
    <w:rsid w:val="00B514EE"/>
  </w:style>
  <w:style w:type="character" w:customStyle="1" w:styleId="WW8Num25z0">
    <w:name w:val="WW8Num25z0"/>
    <w:rsid w:val="00B514EE"/>
    <w:rPr>
      <w:rFonts w:hint="default"/>
      <w:b/>
      <w:i w:val="0"/>
    </w:rPr>
  </w:style>
  <w:style w:type="character" w:customStyle="1" w:styleId="WW8Num25z1">
    <w:name w:val="WW8Num25z1"/>
    <w:rsid w:val="00B514EE"/>
  </w:style>
  <w:style w:type="character" w:customStyle="1" w:styleId="WW8Num25z2">
    <w:name w:val="WW8Num25z2"/>
    <w:rsid w:val="00B514EE"/>
  </w:style>
  <w:style w:type="character" w:customStyle="1" w:styleId="WW8Num25z3">
    <w:name w:val="WW8Num25z3"/>
    <w:rsid w:val="00B514EE"/>
  </w:style>
  <w:style w:type="character" w:customStyle="1" w:styleId="WW8Num25z4">
    <w:name w:val="WW8Num25z4"/>
    <w:rsid w:val="00B514EE"/>
  </w:style>
  <w:style w:type="character" w:customStyle="1" w:styleId="WW8Num25z5">
    <w:name w:val="WW8Num25z5"/>
    <w:rsid w:val="00B514EE"/>
  </w:style>
  <w:style w:type="character" w:customStyle="1" w:styleId="WW8Num25z6">
    <w:name w:val="WW8Num25z6"/>
    <w:rsid w:val="00B514EE"/>
  </w:style>
  <w:style w:type="character" w:customStyle="1" w:styleId="WW8Num25z7">
    <w:name w:val="WW8Num25z7"/>
    <w:rsid w:val="00B514EE"/>
  </w:style>
  <w:style w:type="character" w:customStyle="1" w:styleId="WW8Num25z8">
    <w:name w:val="WW8Num25z8"/>
    <w:rsid w:val="00B514EE"/>
  </w:style>
  <w:style w:type="character" w:customStyle="1" w:styleId="WW8Num26z0">
    <w:name w:val="WW8Num26z0"/>
    <w:rsid w:val="00B514EE"/>
    <w:rPr>
      <w:rFonts w:hint="default"/>
    </w:rPr>
  </w:style>
  <w:style w:type="character" w:customStyle="1" w:styleId="WW8Num26z1">
    <w:name w:val="WW8Num26z1"/>
    <w:rsid w:val="00B514EE"/>
  </w:style>
  <w:style w:type="character" w:customStyle="1" w:styleId="WW8Num26z2">
    <w:name w:val="WW8Num26z2"/>
    <w:rsid w:val="00B514EE"/>
  </w:style>
  <w:style w:type="character" w:customStyle="1" w:styleId="WW8Num26z3">
    <w:name w:val="WW8Num26z3"/>
    <w:rsid w:val="00B514EE"/>
  </w:style>
  <w:style w:type="character" w:customStyle="1" w:styleId="WW8Num26z4">
    <w:name w:val="WW8Num26z4"/>
    <w:rsid w:val="00B514EE"/>
  </w:style>
  <w:style w:type="character" w:customStyle="1" w:styleId="WW8Num26z5">
    <w:name w:val="WW8Num26z5"/>
    <w:rsid w:val="00B514EE"/>
  </w:style>
  <w:style w:type="character" w:customStyle="1" w:styleId="WW8Num26z6">
    <w:name w:val="WW8Num26z6"/>
    <w:rsid w:val="00B514EE"/>
  </w:style>
  <w:style w:type="character" w:customStyle="1" w:styleId="WW8Num26z7">
    <w:name w:val="WW8Num26z7"/>
    <w:rsid w:val="00B514EE"/>
  </w:style>
  <w:style w:type="character" w:customStyle="1" w:styleId="WW8Num26z8">
    <w:name w:val="WW8Num26z8"/>
    <w:rsid w:val="00B514EE"/>
  </w:style>
  <w:style w:type="character" w:customStyle="1" w:styleId="WW8Num27z0">
    <w:name w:val="WW8Num27z0"/>
    <w:rsid w:val="00B514EE"/>
    <w:rPr>
      <w:rFonts w:ascii="Symbol" w:hAnsi="Symbol" w:cs="Symbol" w:hint="default"/>
    </w:rPr>
  </w:style>
  <w:style w:type="character" w:customStyle="1" w:styleId="WW8Num27z1">
    <w:name w:val="WW8Num27z1"/>
    <w:rsid w:val="00B514EE"/>
    <w:rPr>
      <w:rFonts w:ascii="Courier New" w:hAnsi="Courier New" w:cs="Courier New" w:hint="default"/>
    </w:rPr>
  </w:style>
  <w:style w:type="character" w:customStyle="1" w:styleId="WW8Num27z2">
    <w:name w:val="WW8Num27z2"/>
    <w:rsid w:val="00B514EE"/>
    <w:rPr>
      <w:rFonts w:ascii="Wingdings" w:hAnsi="Wingdings" w:cs="Wingdings" w:hint="default"/>
    </w:rPr>
  </w:style>
  <w:style w:type="character" w:customStyle="1" w:styleId="WW8Num28z0">
    <w:name w:val="WW8Num28z0"/>
    <w:rsid w:val="00B514EE"/>
  </w:style>
  <w:style w:type="character" w:customStyle="1" w:styleId="WW8Num28z1">
    <w:name w:val="WW8Num28z1"/>
    <w:rsid w:val="00B514EE"/>
  </w:style>
  <w:style w:type="character" w:customStyle="1" w:styleId="WW8Num28z2">
    <w:name w:val="WW8Num28z2"/>
    <w:rsid w:val="00B514EE"/>
  </w:style>
  <w:style w:type="character" w:customStyle="1" w:styleId="WW8Num28z3">
    <w:name w:val="WW8Num28z3"/>
    <w:rsid w:val="00B514EE"/>
  </w:style>
  <w:style w:type="character" w:customStyle="1" w:styleId="WW8Num28z4">
    <w:name w:val="WW8Num28z4"/>
    <w:rsid w:val="00B514EE"/>
  </w:style>
  <w:style w:type="character" w:customStyle="1" w:styleId="WW8Num28z5">
    <w:name w:val="WW8Num28z5"/>
    <w:rsid w:val="00B514EE"/>
  </w:style>
  <w:style w:type="character" w:customStyle="1" w:styleId="WW8Num28z6">
    <w:name w:val="WW8Num28z6"/>
    <w:rsid w:val="00B514EE"/>
  </w:style>
  <w:style w:type="character" w:customStyle="1" w:styleId="WW8Num28z7">
    <w:name w:val="WW8Num28z7"/>
    <w:rsid w:val="00B514EE"/>
  </w:style>
  <w:style w:type="character" w:customStyle="1" w:styleId="WW8Num28z8">
    <w:name w:val="WW8Num28z8"/>
    <w:rsid w:val="00B514EE"/>
  </w:style>
  <w:style w:type="character" w:customStyle="1" w:styleId="WW8Num29z0">
    <w:name w:val="WW8Num29z0"/>
    <w:rsid w:val="00B514EE"/>
    <w:rPr>
      <w:rFonts w:ascii="Symbol" w:hAnsi="Symbol" w:cs="Symbol" w:hint="default"/>
    </w:rPr>
  </w:style>
  <w:style w:type="character" w:customStyle="1" w:styleId="WW8Num29z1">
    <w:name w:val="WW8Num29z1"/>
    <w:rsid w:val="00B514EE"/>
    <w:rPr>
      <w:rFonts w:ascii="Courier New" w:hAnsi="Courier New" w:cs="Courier New" w:hint="default"/>
    </w:rPr>
  </w:style>
  <w:style w:type="character" w:customStyle="1" w:styleId="WW8Num29z2">
    <w:name w:val="WW8Num29z2"/>
    <w:rsid w:val="00B514EE"/>
    <w:rPr>
      <w:rFonts w:ascii="Wingdings" w:hAnsi="Wingdings" w:cs="Wingdings" w:hint="default"/>
    </w:rPr>
  </w:style>
  <w:style w:type="character" w:customStyle="1" w:styleId="WW8Num30z0">
    <w:name w:val="WW8Num30z0"/>
    <w:rsid w:val="00B514EE"/>
    <w:rPr>
      <w:rFonts w:ascii="Symbol" w:hAnsi="Symbol" w:cs="Symbol" w:hint="default"/>
    </w:rPr>
  </w:style>
  <w:style w:type="character" w:customStyle="1" w:styleId="WW8Num30z1">
    <w:name w:val="WW8Num30z1"/>
    <w:rsid w:val="00B514EE"/>
    <w:rPr>
      <w:rFonts w:ascii="Courier New" w:hAnsi="Courier New" w:cs="Sylfaen" w:hint="default"/>
    </w:rPr>
  </w:style>
  <w:style w:type="character" w:customStyle="1" w:styleId="WW8Num30z2">
    <w:name w:val="WW8Num30z2"/>
    <w:rsid w:val="00B514EE"/>
    <w:rPr>
      <w:rFonts w:ascii="Wingdings" w:hAnsi="Wingdings" w:cs="Wingdings" w:hint="default"/>
    </w:rPr>
  </w:style>
  <w:style w:type="character" w:customStyle="1" w:styleId="WW8Num31z0">
    <w:name w:val="WW8Num31z0"/>
    <w:rsid w:val="00B514EE"/>
  </w:style>
  <w:style w:type="character" w:customStyle="1" w:styleId="WW8Num31z1">
    <w:name w:val="WW8Num31z1"/>
    <w:rsid w:val="00B514EE"/>
  </w:style>
  <w:style w:type="character" w:customStyle="1" w:styleId="WW8Num31z2">
    <w:name w:val="WW8Num31z2"/>
    <w:rsid w:val="00B514EE"/>
  </w:style>
  <w:style w:type="character" w:customStyle="1" w:styleId="WW8Num31z3">
    <w:name w:val="WW8Num31z3"/>
    <w:rsid w:val="00B514EE"/>
  </w:style>
  <w:style w:type="character" w:customStyle="1" w:styleId="WW8Num31z4">
    <w:name w:val="WW8Num31z4"/>
    <w:rsid w:val="00B514EE"/>
  </w:style>
  <w:style w:type="character" w:customStyle="1" w:styleId="WW8Num31z5">
    <w:name w:val="WW8Num31z5"/>
    <w:rsid w:val="00B514EE"/>
  </w:style>
  <w:style w:type="character" w:customStyle="1" w:styleId="WW8Num31z6">
    <w:name w:val="WW8Num31z6"/>
    <w:rsid w:val="00B514EE"/>
  </w:style>
  <w:style w:type="character" w:customStyle="1" w:styleId="WW8Num31z7">
    <w:name w:val="WW8Num31z7"/>
    <w:rsid w:val="00B514EE"/>
  </w:style>
  <w:style w:type="character" w:customStyle="1" w:styleId="WW8Num31z8">
    <w:name w:val="WW8Num31z8"/>
    <w:rsid w:val="00B514EE"/>
  </w:style>
  <w:style w:type="character" w:customStyle="1" w:styleId="WW8Num32z0">
    <w:name w:val="WW8Num32z0"/>
    <w:rsid w:val="00B514EE"/>
    <w:rPr>
      <w:b/>
    </w:rPr>
  </w:style>
  <w:style w:type="character" w:customStyle="1" w:styleId="WW8Num32z1">
    <w:name w:val="WW8Num32z1"/>
    <w:rsid w:val="00B514EE"/>
    <w:rPr>
      <w:rFonts w:ascii="Symbol" w:hAnsi="Symbol" w:cs="Symbol" w:hint="default"/>
    </w:rPr>
  </w:style>
  <w:style w:type="character" w:customStyle="1" w:styleId="WW8Num32z2">
    <w:name w:val="WW8Num32z2"/>
    <w:rsid w:val="00B514EE"/>
  </w:style>
  <w:style w:type="character" w:customStyle="1" w:styleId="WW8Num32z3">
    <w:name w:val="WW8Num32z3"/>
    <w:rsid w:val="00B514EE"/>
  </w:style>
  <w:style w:type="character" w:customStyle="1" w:styleId="WW8Num32z4">
    <w:name w:val="WW8Num32z4"/>
    <w:rsid w:val="00B514EE"/>
  </w:style>
  <w:style w:type="character" w:customStyle="1" w:styleId="WW8Num32z5">
    <w:name w:val="WW8Num32z5"/>
    <w:rsid w:val="00B514EE"/>
  </w:style>
  <w:style w:type="character" w:customStyle="1" w:styleId="WW8Num32z6">
    <w:name w:val="WW8Num32z6"/>
    <w:rsid w:val="00B514EE"/>
  </w:style>
  <w:style w:type="character" w:customStyle="1" w:styleId="WW8Num32z7">
    <w:name w:val="WW8Num32z7"/>
    <w:rsid w:val="00B514EE"/>
  </w:style>
  <w:style w:type="character" w:customStyle="1" w:styleId="WW8Num32z8">
    <w:name w:val="WW8Num32z8"/>
    <w:rsid w:val="00B514EE"/>
  </w:style>
  <w:style w:type="character" w:customStyle="1" w:styleId="WW8Num33z0">
    <w:name w:val="WW8Num33z0"/>
    <w:rsid w:val="00B514EE"/>
    <w:rPr>
      <w:rFonts w:ascii="Symbol" w:hAnsi="Symbol" w:cs="Symbol" w:hint="default"/>
    </w:rPr>
  </w:style>
  <w:style w:type="character" w:customStyle="1" w:styleId="WW8Num33z1">
    <w:name w:val="WW8Num33z1"/>
    <w:rsid w:val="00B514EE"/>
    <w:rPr>
      <w:rFonts w:ascii="Courier New" w:hAnsi="Courier New" w:cs="Courier New" w:hint="default"/>
    </w:rPr>
  </w:style>
  <w:style w:type="character" w:customStyle="1" w:styleId="WW8Num33z2">
    <w:name w:val="WW8Num33z2"/>
    <w:rsid w:val="00B514EE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B514EE"/>
  </w:style>
  <w:style w:type="character" w:customStyle="1" w:styleId="CarattereCarattere7">
    <w:name w:val="Carattere Carattere7"/>
    <w:rsid w:val="00B514EE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styleId="Collegamentoipertestuale">
    <w:name w:val="Hyperlink"/>
    <w:rsid w:val="00B514EE"/>
    <w:rPr>
      <w:color w:val="0000FF"/>
      <w:u w:val="single"/>
    </w:rPr>
  </w:style>
  <w:style w:type="character" w:customStyle="1" w:styleId="CarattereCarattere5">
    <w:name w:val="Carattere Carattere5"/>
    <w:rsid w:val="00B514EE"/>
    <w:rPr>
      <w:rFonts w:ascii="Tahoma" w:hAnsi="Tahoma" w:cs="Tahoma"/>
    </w:rPr>
  </w:style>
  <w:style w:type="character" w:customStyle="1" w:styleId="CarattereCarattere4">
    <w:name w:val="Carattere Carattere4"/>
    <w:rsid w:val="00B514EE"/>
    <w:rPr>
      <w:rFonts w:ascii="Calibri" w:eastAsia="Calibri" w:hAnsi="Calibri" w:cs="Calibri"/>
      <w:sz w:val="16"/>
      <w:szCs w:val="16"/>
    </w:rPr>
  </w:style>
  <w:style w:type="character" w:styleId="Enfasigrassetto">
    <w:name w:val="Strong"/>
    <w:qFormat/>
    <w:rsid w:val="00B514EE"/>
    <w:rPr>
      <w:b/>
      <w:bCs/>
    </w:rPr>
  </w:style>
  <w:style w:type="character" w:styleId="Enfasicorsivo">
    <w:name w:val="Emphasis"/>
    <w:qFormat/>
    <w:rsid w:val="00B514EE"/>
    <w:rPr>
      <w:b/>
      <w:bCs/>
      <w:i w:val="0"/>
      <w:iCs w:val="0"/>
    </w:rPr>
  </w:style>
  <w:style w:type="character" w:customStyle="1" w:styleId="CarattereCarattere6">
    <w:name w:val="Carattere Carattere6"/>
    <w:rsid w:val="00B514EE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3">
    <w:name w:val="Carattere Carattere3"/>
    <w:rsid w:val="00B514EE"/>
    <w:rPr>
      <w:rFonts w:ascii="Courier New" w:hAnsi="Courier New" w:cs="Courier New"/>
    </w:rPr>
  </w:style>
  <w:style w:type="character" w:customStyle="1" w:styleId="CarattereCarattere2">
    <w:name w:val="Carattere Carattere2"/>
    <w:rsid w:val="00B514EE"/>
    <w:rPr>
      <w:rFonts w:ascii="Tahoma" w:hAnsi="Tahoma" w:cs="Tahoma"/>
      <w:sz w:val="16"/>
      <w:szCs w:val="16"/>
    </w:rPr>
  </w:style>
  <w:style w:type="character" w:customStyle="1" w:styleId="testogrigiopiccolo">
    <w:name w:val="testo_grigio_piccolo"/>
    <w:basedOn w:val="Carpredefinitoparagrafo1"/>
    <w:rsid w:val="00B514EE"/>
  </w:style>
  <w:style w:type="character" w:customStyle="1" w:styleId="CarattereCarattere1">
    <w:name w:val="Carattere Carattere1"/>
    <w:rsid w:val="00B514EE"/>
    <w:rPr>
      <w:rFonts w:ascii="Calibri" w:hAnsi="Calibri" w:cs="Calibri"/>
      <w:sz w:val="22"/>
      <w:szCs w:val="22"/>
    </w:rPr>
  </w:style>
  <w:style w:type="character" w:customStyle="1" w:styleId="CarattereCarattere">
    <w:name w:val="Carattere Carattere"/>
    <w:rsid w:val="00B514EE"/>
    <w:rPr>
      <w:rFonts w:ascii="Calibri" w:hAnsi="Calibri" w:cs="Calibri"/>
      <w:sz w:val="22"/>
      <w:szCs w:val="22"/>
    </w:rPr>
  </w:style>
  <w:style w:type="character" w:customStyle="1" w:styleId="Caratteredinumerazione">
    <w:name w:val="Carattere di numerazione"/>
    <w:rsid w:val="00B514EE"/>
  </w:style>
  <w:style w:type="paragraph" w:customStyle="1" w:styleId="Intestazione1">
    <w:name w:val="Intestazione1"/>
    <w:basedOn w:val="Normale"/>
    <w:next w:val="Corpodeltesto"/>
    <w:rsid w:val="00B514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B514EE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Elenco">
    <w:name w:val="List"/>
    <w:basedOn w:val="Corpodeltesto"/>
    <w:rsid w:val="00B514EE"/>
    <w:rPr>
      <w:rFonts w:cs="Mangal"/>
    </w:rPr>
  </w:style>
  <w:style w:type="paragraph" w:customStyle="1" w:styleId="Didascalia1">
    <w:name w:val="Didascalia1"/>
    <w:basedOn w:val="Normale"/>
    <w:rsid w:val="00B514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514E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B514EE"/>
    <w:pPr>
      <w:ind w:left="720"/>
    </w:pPr>
  </w:style>
  <w:style w:type="paragraph" w:styleId="NormaleWeb">
    <w:name w:val="Normal (Web)"/>
    <w:basedOn w:val="Normale"/>
    <w:rsid w:val="00B514E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B514EE"/>
    <w:pPr>
      <w:spacing w:after="120"/>
    </w:pPr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B514EE"/>
    <w:pPr>
      <w:ind w:left="720"/>
    </w:pPr>
    <w:rPr>
      <w:rFonts w:eastAsia="Calibri"/>
      <w:lang w:val="en-US"/>
    </w:rPr>
  </w:style>
  <w:style w:type="paragraph" w:customStyle="1" w:styleId="Default">
    <w:name w:val="Default"/>
    <w:rsid w:val="00B514E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B514E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B514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B514E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ta0">
    <w:name w:val="nota0"/>
    <w:basedOn w:val="Normale"/>
    <w:rsid w:val="00B514E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ntoest">
    <w:name w:val="punto est"/>
    <w:basedOn w:val="Normale"/>
    <w:rsid w:val="00B514EE"/>
    <w:pPr>
      <w:spacing w:before="80" w:after="0" w:line="240" w:lineRule="auto"/>
      <w:ind w:left="700" w:hanging="298"/>
      <w:jc w:val="both"/>
    </w:pPr>
    <w:rPr>
      <w:rFonts w:ascii="Times" w:hAnsi="Times" w:cs="Times"/>
      <w:sz w:val="20"/>
      <w:szCs w:val="20"/>
    </w:rPr>
  </w:style>
  <w:style w:type="paragraph" w:customStyle="1" w:styleId="Giustificato">
    <w:name w:val="Giustificato"/>
    <w:basedOn w:val="Normale"/>
    <w:rsid w:val="00B514EE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rsid w:val="00B514E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514E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B514EE"/>
    <w:pPr>
      <w:suppressLineNumbers/>
    </w:pPr>
  </w:style>
  <w:style w:type="paragraph" w:customStyle="1" w:styleId="Intestazionetabella">
    <w:name w:val="Intestazione tabella"/>
    <w:basedOn w:val="Contenutotabella"/>
    <w:rsid w:val="00B514EE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2E1079"/>
    <w:pPr>
      <w:suppressAutoHyphens w:val="0"/>
      <w:spacing w:after="0" w:line="240" w:lineRule="auto"/>
      <w:jc w:val="center"/>
    </w:pPr>
    <w:rPr>
      <w:rFonts w:ascii="Bodoni BdCn BT" w:hAnsi="Bodoni BdCn BT" w:cs="Times New Roman"/>
      <w:color w:val="000000"/>
      <w:sz w:val="32"/>
      <w:szCs w:val="20"/>
      <w:lang w:eastAsia="it-IT"/>
    </w:rPr>
  </w:style>
  <w:style w:type="paragraph" w:customStyle="1" w:styleId="normal">
    <w:name w:val="normal"/>
    <w:rsid w:val="0054321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orpodeltesto2">
    <w:name w:val="Body Text 2"/>
    <w:basedOn w:val="Normale"/>
    <w:rsid w:val="00963DAD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dsga</cp:lastModifiedBy>
  <cp:revision>3</cp:revision>
  <cp:lastPrinted>2017-09-09T08:34:00Z</cp:lastPrinted>
  <dcterms:created xsi:type="dcterms:W3CDTF">2017-10-10T08:40:00Z</dcterms:created>
  <dcterms:modified xsi:type="dcterms:W3CDTF">2017-10-10T09:25:00Z</dcterms:modified>
</cp:coreProperties>
</file>