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F06446">
        <w:rPr>
          <w:rFonts w:ascii="Times New Roman" w:hAnsi="Times New Roman" w:cs="Times New Roman"/>
          <w:b/>
          <w:sz w:val="24"/>
          <w:szCs w:val="24"/>
        </w:rPr>
        <w:t>2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D6301B" w:rsidRPr="00F97A42" w:rsidRDefault="00A3078E" w:rsidP="00D6301B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D6301B">
        <w:rPr>
          <w:rFonts w:ascii="Verdana" w:hAnsi="Verdana" w:cs="Arial"/>
          <w:b/>
          <w:sz w:val="24"/>
          <w:szCs w:val="24"/>
        </w:rPr>
        <w:t xml:space="preserve">Offerta economica Avviso </w:t>
      </w:r>
      <w:r w:rsidR="00D6301B" w:rsidRPr="00F97A42">
        <w:rPr>
          <w:rFonts w:ascii="Verdana" w:hAnsi="Verdana" w:cs="Arial"/>
          <w:b/>
          <w:sz w:val="24"/>
          <w:szCs w:val="24"/>
        </w:rPr>
        <w:t xml:space="preserve">Pubblico attività </w:t>
      </w:r>
      <w:r w:rsidR="00D6301B">
        <w:rPr>
          <w:rFonts w:ascii="Verdana" w:hAnsi="Verdana" w:cs="Arial"/>
          <w:b/>
          <w:sz w:val="24"/>
          <w:szCs w:val="24"/>
        </w:rPr>
        <w:t>sportello d’ascolto nelle scuole primarie e infanzie</w:t>
      </w:r>
      <w:r w:rsidR="00D6301B" w:rsidRPr="00F97A42">
        <w:rPr>
          <w:rFonts w:ascii="Verdana" w:hAnsi="Verdana" w:cs="Arial"/>
          <w:b/>
          <w:sz w:val="24"/>
          <w:szCs w:val="24"/>
        </w:rPr>
        <w:t xml:space="preserve">  - A.S. 2017/2018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Default="00F06446" w:rsidP="00FF769A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PRESENTA</w:t>
      </w:r>
    </w:p>
    <w:p w:rsidR="00F06446" w:rsidRPr="00F06446" w:rsidRDefault="00F06446" w:rsidP="00F0644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</w:t>
      </w:r>
      <w:r w:rsidRPr="00F06446">
        <w:rPr>
          <w:rFonts w:ascii="Verdana" w:hAnsi="Verdana" w:cs="Arial"/>
          <w:sz w:val="24"/>
          <w:szCs w:val="24"/>
        </w:rPr>
        <w:t>a seguente offerta economica</w:t>
      </w:r>
      <w:r>
        <w:rPr>
          <w:rFonts w:ascii="Verdana" w:hAnsi="Verdana" w:cs="Arial"/>
          <w:sz w:val="24"/>
          <w:szCs w:val="24"/>
        </w:rPr>
        <w:t>:</w:t>
      </w:r>
    </w:p>
    <w:p w:rsidR="00F06446" w:rsidRDefault="00F06446" w:rsidP="00F06446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_________________________________________________</w:t>
      </w:r>
    </w:p>
    <w:p w:rsidR="00AB51A4" w:rsidRDefault="00F06446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</w:t>
      </w:r>
    </w:p>
    <w:p w:rsidR="009C45AC" w:rsidRPr="00F97A42" w:rsidRDefault="00F06446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</w:t>
      </w:r>
    </w:p>
    <w:p w:rsidR="00F06446" w:rsidRDefault="00F06446" w:rsidP="00740BF4">
      <w:pPr>
        <w:jc w:val="both"/>
        <w:rPr>
          <w:rFonts w:ascii="Verdana" w:hAnsi="Verdana" w:cs="Arial"/>
          <w:b/>
          <w:sz w:val="24"/>
          <w:szCs w:val="24"/>
        </w:rPr>
      </w:pPr>
    </w:p>
    <w:p w:rsidR="004979FE" w:rsidRPr="00F97A42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DATA</w:t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  <w:t>FIRMA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32F40E44"/>
    <w:lvl w:ilvl="0" w:tplc="C526E81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43993"/>
    <w:rsid w:val="00076CF2"/>
    <w:rsid w:val="00092AEB"/>
    <w:rsid w:val="000B25E4"/>
    <w:rsid w:val="0012750C"/>
    <w:rsid w:val="001C39E5"/>
    <w:rsid w:val="001E121A"/>
    <w:rsid w:val="002159CA"/>
    <w:rsid w:val="00275198"/>
    <w:rsid w:val="00297BBD"/>
    <w:rsid w:val="002E1079"/>
    <w:rsid w:val="00345018"/>
    <w:rsid w:val="00366E30"/>
    <w:rsid w:val="00393CB4"/>
    <w:rsid w:val="003B566C"/>
    <w:rsid w:val="003D14F1"/>
    <w:rsid w:val="004246EB"/>
    <w:rsid w:val="00471E07"/>
    <w:rsid w:val="00492AC7"/>
    <w:rsid w:val="004979FE"/>
    <w:rsid w:val="004A7B12"/>
    <w:rsid w:val="004D2D95"/>
    <w:rsid w:val="004E708D"/>
    <w:rsid w:val="0054321C"/>
    <w:rsid w:val="0054460F"/>
    <w:rsid w:val="005550C3"/>
    <w:rsid w:val="00557CF9"/>
    <w:rsid w:val="005733BE"/>
    <w:rsid w:val="005E2F0A"/>
    <w:rsid w:val="00652A45"/>
    <w:rsid w:val="00673DAF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B51A4"/>
    <w:rsid w:val="00AC182A"/>
    <w:rsid w:val="00B07D31"/>
    <w:rsid w:val="00B537AD"/>
    <w:rsid w:val="00B91F5F"/>
    <w:rsid w:val="00BD526A"/>
    <w:rsid w:val="00BE3E35"/>
    <w:rsid w:val="00C2557F"/>
    <w:rsid w:val="00C72FEE"/>
    <w:rsid w:val="00CB0610"/>
    <w:rsid w:val="00CE7592"/>
    <w:rsid w:val="00D110C9"/>
    <w:rsid w:val="00D60DF1"/>
    <w:rsid w:val="00D6301B"/>
    <w:rsid w:val="00D635CB"/>
    <w:rsid w:val="00D828E8"/>
    <w:rsid w:val="00DF1789"/>
    <w:rsid w:val="00DF2DBB"/>
    <w:rsid w:val="00E0590D"/>
    <w:rsid w:val="00E16B96"/>
    <w:rsid w:val="00E20D37"/>
    <w:rsid w:val="00E905B6"/>
    <w:rsid w:val="00EB4175"/>
    <w:rsid w:val="00EC45C8"/>
    <w:rsid w:val="00EC4B26"/>
    <w:rsid w:val="00EF4BEB"/>
    <w:rsid w:val="00F06446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2</cp:revision>
  <cp:lastPrinted>2017-09-09T08:34:00Z</cp:lastPrinted>
  <dcterms:created xsi:type="dcterms:W3CDTF">2017-11-13T12:11:00Z</dcterms:created>
  <dcterms:modified xsi:type="dcterms:W3CDTF">2017-11-13T12:11:00Z</dcterms:modified>
</cp:coreProperties>
</file>