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8B6" w:rsidRDefault="004979FE" w:rsidP="005B68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5B68B6">
        <w:rPr>
          <w:rFonts w:ascii="Times New Roman" w:hAnsi="Times New Roman" w:cs="Times New Roman"/>
          <w:b/>
          <w:sz w:val="24"/>
          <w:szCs w:val="24"/>
        </w:rPr>
        <w:t xml:space="preserve"> da inserire nella BUSTA A</w:t>
      </w:r>
    </w:p>
    <w:p w:rsidR="005B68B6" w:rsidRDefault="005B68B6" w:rsidP="005B68B6">
      <w:pPr>
        <w:spacing w:after="0" w:line="360" w:lineRule="auto"/>
        <w:jc w:val="center"/>
        <w:rPr>
          <w:rFonts w:ascii="Verdana" w:hAnsi="Verdana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5B68B6" w:rsidRDefault="005B68B6" w:rsidP="004979FE">
      <w:pPr>
        <w:spacing w:after="0" w:line="360" w:lineRule="auto"/>
        <w:jc w:val="both"/>
        <w:rPr>
          <w:rFonts w:ascii="Verdana" w:hAnsi="Verdana" w:cs="Arial"/>
        </w:rPr>
      </w:pPr>
    </w:p>
    <w:p w:rsidR="00FF769A" w:rsidRDefault="00A3078E" w:rsidP="005B68B6">
      <w:pPr>
        <w:spacing w:after="0" w:line="360" w:lineRule="auto"/>
        <w:ind w:left="4956" w:firstLine="708"/>
        <w:jc w:val="both"/>
        <w:rPr>
          <w:rFonts w:ascii="Verdana" w:hAnsi="Verdana" w:cs="Arial"/>
          <w:b/>
        </w:rPr>
      </w:pPr>
      <w:r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5B68B6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</w:t>
      </w:r>
      <w:r w:rsidR="00FF769A">
        <w:rPr>
          <w:rFonts w:ascii="Verdana" w:hAnsi="Verdana" w:cs="Arial"/>
          <w:b/>
        </w:rPr>
        <w:t>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Default="00A3078E" w:rsidP="00740BF4">
      <w:pPr>
        <w:jc w:val="both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 xml:space="preserve">Oggetto: </w:t>
      </w:r>
      <w:r w:rsidR="00FF769A" w:rsidRPr="00FF769A">
        <w:rPr>
          <w:rFonts w:ascii="Verdana" w:hAnsi="Verdana" w:cs="Arial"/>
          <w:b/>
        </w:rPr>
        <w:t>Istanza di partecipazione “</w:t>
      </w:r>
      <w:r w:rsidR="00A84023">
        <w:rPr>
          <w:rFonts w:ascii="Verdana" w:hAnsi="Verdana" w:cs="Arial"/>
          <w:b/>
        </w:rPr>
        <w:t>Concessione servizio erogatori bevande calde/fredde”</w:t>
      </w:r>
    </w:p>
    <w:p w:rsidR="00FF769A" w:rsidRPr="000B2A4D" w:rsidRDefault="004979FE" w:rsidP="004979F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I</w:t>
      </w:r>
      <w:r w:rsidR="00FF769A" w:rsidRPr="000B2A4D">
        <w:rPr>
          <w:rFonts w:ascii="Verdana" w:hAnsi="Verdana" w:cs="Arial"/>
        </w:rPr>
        <w:t>l/la sottoscritto/a________________________________</w:t>
      </w:r>
      <w:r w:rsidRPr="000B2A4D">
        <w:rPr>
          <w:rFonts w:ascii="Verdana" w:hAnsi="Verdana" w:cs="Arial"/>
        </w:rPr>
        <w:t>_</w:t>
      </w:r>
    </w:p>
    <w:p w:rsidR="004979FE" w:rsidRPr="000B2A4D" w:rsidRDefault="004979FE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Nato a_____________________il_____________________</w:t>
      </w:r>
    </w:p>
    <w:p w:rsidR="004979FE" w:rsidRPr="000B2A4D" w:rsidRDefault="004979FE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e residente a_______________in Via___________________</w:t>
      </w:r>
    </w:p>
    <w:p w:rsidR="004979FE" w:rsidRPr="000B2A4D" w:rsidRDefault="004979FE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C.F._____________________________________________</w:t>
      </w:r>
    </w:p>
    <w:p w:rsidR="00FF769A" w:rsidRPr="000B2A4D" w:rsidRDefault="00FF769A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Rappresentante Legale dell</w:t>
      </w:r>
      <w:r w:rsidR="005B68B6" w:rsidRPr="000B2A4D">
        <w:rPr>
          <w:rFonts w:ascii="Verdana" w:hAnsi="Verdana" w:cs="Arial"/>
        </w:rPr>
        <w:t>’impresa</w:t>
      </w:r>
    </w:p>
    <w:p w:rsidR="004979FE" w:rsidRPr="000B2A4D" w:rsidRDefault="004979FE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_______________________________________________________</w:t>
      </w:r>
    </w:p>
    <w:p w:rsidR="00FF769A" w:rsidRPr="000B2A4D" w:rsidRDefault="004979FE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</w:t>
      </w:r>
      <w:r w:rsidR="00FF769A" w:rsidRPr="000B2A4D">
        <w:rPr>
          <w:rFonts w:ascii="Verdana" w:hAnsi="Verdana" w:cs="Arial"/>
        </w:rPr>
        <w:t>on sede in Via___________________________n. civico__________</w:t>
      </w:r>
    </w:p>
    <w:p w:rsidR="00FF769A" w:rsidRPr="000B2A4D" w:rsidRDefault="00FF769A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CAP________________Città________________________________</w:t>
      </w:r>
    </w:p>
    <w:p w:rsidR="00FF769A" w:rsidRPr="000B2A4D" w:rsidRDefault="00FF769A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Te</w:t>
      </w:r>
      <w:r w:rsidR="004979FE" w:rsidRPr="000B2A4D">
        <w:rPr>
          <w:rFonts w:ascii="Verdana" w:hAnsi="Verdana" w:cs="Arial"/>
        </w:rPr>
        <w:t>l</w:t>
      </w:r>
      <w:r w:rsidRPr="000B2A4D">
        <w:rPr>
          <w:rFonts w:ascii="Verdana" w:hAnsi="Verdana" w:cs="Arial"/>
        </w:rPr>
        <w:t>._______________________</w:t>
      </w:r>
      <w:r w:rsidR="004979FE" w:rsidRPr="000B2A4D">
        <w:rPr>
          <w:rFonts w:ascii="Verdana" w:hAnsi="Verdana" w:cs="Arial"/>
        </w:rPr>
        <w:t>Cell.________________________</w:t>
      </w:r>
      <w:r w:rsidRPr="000B2A4D">
        <w:rPr>
          <w:rFonts w:ascii="Verdana" w:hAnsi="Verdana" w:cs="Arial"/>
        </w:rPr>
        <w:t>__</w:t>
      </w:r>
    </w:p>
    <w:p w:rsidR="00FF769A" w:rsidRPr="000B2A4D" w:rsidRDefault="00FF769A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C.F.________________________</w:t>
      </w:r>
      <w:r w:rsidR="005B68B6" w:rsidRPr="000B2A4D">
        <w:rPr>
          <w:rFonts w:ascii="Verdana" w:hAnsi="Verdana" w:cs="Arial"/>
        </w:rPr>
        <w:t>__________</w:t>
      </w:r>
    </w:p>
    <w:p w:rsidR="005B68B6" w:rsidRPr="000B2A4D" w:rsidRDefault="005B68B6" w:rsidP="00740BF4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 xml:space="preserve">E-mail: _______________________________ </w:t>
      </w:r>
    </w:p>
    <w:p w:rsidR="005B68B6" w:rsidRPr="000B2A4D" w:rsidRDefault="005B68B6" w:rsidP="005B68B6">
      <w:pPr>
        <w:rPr>
          <w:rFonts w:ascii="Verdana" w:hAnsi="Verdana" w:cs="Arial"/>
        </w:rPr>
      </w:pPr>
      <w:r w:rsidRPr="000B2A4D">
        <w:rPr>
          <w:rFonts w:ascii="Verdana" w:hAnsi="Verdana" w:cs="Arial"/>
        </w:rPr>
        <w:t>Pec:___________________________________</w:t>
      </w:r>
    </w:p>
    <w:p w:rsidR="005B68B6" w:rsidRPr="000B2A4D" w:rsidRDefault="005B68B6" w:rsidP="005B68B6">
      <w:pPr>
        <w:rPr>
          <w:rFonts w:ascii="Verdana" w:hAnsi="Verdana" w:cs="Arial"/>
        </w:rPr>
      </w:pPr>
      <w:r w:rsidRPr="000B2A4D">
        <w:rPr>
          <w:rFonts w:ascii="Verdana" w:hAnsi="Verdana" w:cs="Arial"/>
        </w:rPr>
        <w:t>Partita IVA______________________________</w:t>
      </w:r>
    </w:p>
    <w:p w:rsidR="00FF769A" w:rsidRPr="00FF769A" w:rsidRDefault="00FF769A" w:rsidP="00FF769A">
      <w:pPr>
        <w:jc w:val="center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>RICHIEDE</w:t>
      </w:r>
    </w:p>
    <w:p w:rsidR="005B68B6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 partecipare alla selezione pubblica come da </w:t>
      </w:r>
      <w:r w:rsidR="00A84023">
        <w:rPr>
          <w:rFonts w:ascii="Verdana" w:hAnsi="Verdana" w:cs="Arial"/>
        </w:rPr>
        <w:t xml:space="preserve">Bando prot. </w:t>
      </w:r>
      <w:r w:rsidR="00C90B3E">
        <w:rPr>
          <w:rFonts w:ascii="Verdana" w:hAnsi="Verdana" w:cs="Arial"/>
        </w:rPr>
        <w:t xml:space="preserve">6314 </w:t>
      </w:r>
      <w:r w:rsidR="00A84023">
        <w:rPr>
          <w:rFonts w:ascii="Verdana" w:hAnsi="Verdana" w:cs="Arial"/>
        </w:rPr>
        <w:t xml:space="preserve">del </w:t>
      </w:r>
      <w:r w:rsidR="00362492">
        <w:rPr>
          <w:rFonts w:ascii="Verdana" w:hAnsi="Verdana" w:cs="Arial"/>
        </w:rPr>
        <w:t>4/11/2017</w:t>
      </w:r>
    </w:p>
    <w:p w:rsidR="00FF769A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per eventuale </w:t>
      </w:r>
      <w:r w:rsidR="009C45AC">
        <w:rPr>
          <w:rFonts w:ascii="Verdana" w:hAnsi="Verdana" w:cs="Arial"/>
        </w:rPr>
        <w:t>stipula di con</w:t>
      </w:r>
      <w:r w:rsidR="00A84023">
        <w:rPr>
          <w:rFonts w:ascii="Verdana" w:hAnsi="Verdana" w:cs="Arial"/>
        </w:rPr>
        <w:t>cessione di cui all’oggetto</w:t>
      </w:r>
      <w:r>
        <w:rPr>
          <w:rFonts w:ascii="Verdana" w:hAnsi="Verdana" w:cs="Arial"/>
        </w:rPr>
        <w:t>.</w:t>
      </w:r>
    </w:p>
    <w:p w:rsidR="005B68B6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tal fine dichiara di essere in possesso dei requisiti obbligatori per la stipula di contratti con enti pubblici e</w:t>
      </w:r>
      <w:r w:rsidR="005B68B6">
        <w:rPr>
          <w:rFonts w:ascii="Verdana" w:hAnsi="Verdana" w:cs="Arial"/>
        </w:rPr>
        <w:t>:</w:t>
      </w:r>
    </w:p>
    <w:p w:rsidR="005B68B6" w:rsidRDefault="005B68B6" w:rsidP="005B68B6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aver preso piena ed integrale visione ed accettare senza riserva alcuna, tutte le norme e disposizioni contenute nel bando, nel disciplinare di gara e di ogni allegato,</w:t>
      </w:r>
    </w:p>
    <w:p w:rsidR="005B68B6" w:rsidRDefault="005B68B6" w:rsidP="005B68B6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C760DE" w:rsidRDefault="006A202E" w:rsidP="005B68B6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essere informato, ai sensi</w:t>
      </w:r>
      <w:r w:rsidR="00367CF9">
        <w:rPr>
          <w:rFonts w:ascii="Verdana" w:hAnsi="Verdana" w:cs="Arial"/>
        </w:rPr>
        <w:t xml:space="preserve"> e per gli effetti </w:t>
      </w:r>
      <w:r w:rsidR="001C34C4">
        <w:rPr>
          <w:rFonts w:ascii="Verdana" w:hAnsi="Verdana" w:cs="Arial"/>
        </w:rPr>
        <w:t>di cui all’art. 13 del D.Lgs 196/2003, che i dati personali raccolti saranno trattati</w:t>
      </w:r>
      <w:r w:rsidR="00C760DE">
        <w:rPr>
          <w:rFonts w:ascii="Verdana" w:hAnsi="Verdana" w:cs="Arial"/>
        </w:rPr>
        <w:t>, anche con strumenti informatici, nell’ambito del procedimento per il quale la presente dichiarazione viene resa, e di autorizzare espressamente tale trattamento;</w:t>
      </w:r>
    </w:p>
    <w:p w:rsidR="009C45AC" w:rsidRPr="005B68B6" w:rsidRDefault="00C760DE" w:rsidP="005B68B6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che il recapito per le comunicazioni relative al presente appalto è il seguente:</w:t>
      </w:r>
      <w:r w:rsidR="006A202E">
        <w:rPr>
          <w:rFonts w:ascii="Verdana" w:hAnsi="Verdana" w:cs="Arial"/>
        </w:rPr>
        <w:t xml:space="preserve"> 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</w:t>
      </w:r>
      <w:r w:rsidR="00C760DE">
        <w:rPr>
          <w:rFonts w:ascii="Verdana" w:hAnsi="Verdana" w:cs="Arial"/>
        </w:rPr>
        <w:t>_______________</w:t>
      </w:r>
    </w:p>
    <w:p w:rsidR="004979FE" w:rsidRDefault="00C760D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con sede in</w:t>
      </w:r>
      <w:r w:rsidR="004979FE">
        <w:rPr>
          <w:rFonts w:ascii="Verdana" w:hAnsi="Verdana" w:cs="Arial"/>
        </w:rPr>
        <w:t>____________________________</w:t>
      </w:r>
      <w:r>
        <w:rPr>
          <w:rFonts w:ascii="Verdana" w:hAnsi="Verdana" w:cs="Arial"/>
        </w:rPr>
        <w:t>______</w:t>
      </w:r>
      <w:r w:rsidR="004979FE">
        <w:rPr>
          <w:rFonts w:ascii="Verdana" w:hAnsi="Verdana" w:cs="Arial"/>
        </w:rPr>
        <w:t>_</w:t>
      </w:r>
    </w:p>
    <w:p w:rsidR="004979FE" w:rsidRDefault="00C760D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c.a.p.</w:t>
      </w:r>
      <w:r w:rsidR="004979FE">
        <w:rPr>
          <w:rFonts w:ascii="Verdana" w:hAnsi="Verdana" w:cs="Arial"/>
        </w:rPr>
        <w:t>_________</w:t>
      </w:r>
      <w:r>
        <w:rPr>
          <w:rFonts w:ascii="Verdana" w:hAnsi="Verdana" w:cs="Arial"/>
        </w:rPr>
        <w:t>Via/Piazza</w:t>
      </w:r>
      <w:r w:rsidR="004979FE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</w:t>
      </w:r>
      <w:r w:rsidR="004979FE">
        <w:rPr>
          <w:rFonts w:ascii="Verdana" w:hAnsi="Verdana" w:cs="Arial"/>
        </w:rPr>
        <w:t>_</w:t>
      </w:r>
    </w:p>
    <w:p w:rsidR="004979FE" w:rsidRDefault="00C760D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telefono____________fax__</w:t>
      </w:r>
      <w:r w:rsidR="004979FE">
        <w:rPr>
          <w:rFonts w:ascii="Verdana" w:hAnsi="Verdana" w:cs="Arial"/>
        </w:rPr>
        <w:t>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C760DE">
        <w:rPr>
          <w:rFonts w:ascii="Verdana" w:hAnsi="Verdana" w:cs="Arial"/>
        </w:rPr>
        <w:t>.mail</w:t>
      </w:r>
      <w:r>
        <w:rPr>
          <w:rFonts w:ascii="Verdana" w:hAnsi="Verdana" w:cs="Arial"/>
        </w:rPr>
        <w:t>_____________________________</w:t>
      </w:r>
      <w:r w:rsidR="00C760DE">
        <w:rPr>
          <w:rFonts w:ascii="Verdana" w:hAnsi="Verdana" w:cs="Arial"/>
        </w:rPr>
        <w:t>__________</w:t>
      </w:r>
    </w:p>
    <w:p w:rsidR="00C760DE" w:rsidRDefault="00C760DE" w:rsidP="00A8402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autorizzando la stazione appaltante a trasmettere le comunicazioni al suddetto recapito, sollevando l’I.C. CENTRO da qualsiasi responsabilità in ordine alla mancata conoscenza delle comunicazioni così inviate.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Allega </w:t>
      </w:r>
      <w:r w:rsidR="00C760DE">
        <w:rPr>
          <w:rFonts w:ascii="Verdana" w:hAnsi="Verdana" w:cs="Arial"/>
        </w:rPr>
        <w:t xml:space="preserve">congiuntamente alla presente dichiarazione sostitutiva resa ai sensi degli artt. 46 e 47 del DPR 28/12/2000 n. 445 </w:t>
      </w:r>
      <w:r w:rsidR="00C760DE" w:rsidRPr="000B2A4D">
        <w:rPr>
          <w:rFonts w:ascii="Verdana" w:hAnsi="Verdana" w:cs="Arial"/>
          <w:b/>
        </w:rPr>
        <w:t>(all. 2)</w:t>
      </w:r>
      <w:r w:rsidR="00C760DE">
        <w:rPr>
          <w:rFonts w:ascii="Verdana" w:hAnsi="Verdana" w:cs="Arial"/>
        </w:rPr>
        <w:t xml:space="preserve"> debitamente compilato e sottoscritto, accompagnato da documento valido di identità.</w:t>
      </w:r>
    </w:p>
    <w:p w:rsidR="00C760DE" w:rsidRDefault="00C760DE" w:rsidP="00C760DE">
      <w:pPr>
        <w:rPr>
          <w:rFonts w:ascii="Verdana" w:hAnsi="Verdana" w:cs="Arial"/>
        </w:rPr>
      </w:pPr>
      <w:r>
        <w:rPr>
          <w:rFonts w:ascii="Verdana" w:hAnsi="Verdana" w:cs="Arial"/>
        </w:rPr>
        <w:t>Luogo e data_______________________________</w:t>
      </w:r>
    </w:p>
    <w:p w:rsidR="00C760DE" w:rsidRDefault="00C760DE" w:rsidP="00C760D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Dichiarante_____________________________</w:t>
      </w:r>
    </w:p>
    <w:p w:rsidR="009C45AC" w:rsidRDefault="009C45AC" w:rsidP="00740BF4">
      <w:pPr>
        <w:jc w:val="both"/>
        <w:rPr>
          <w:rFonts w:ascii="Verdana" w:hAnsi="Verdana" w:cs="Arial"/>
        </w:rPr>
      </w:pPr>
    </w:p>
    <w:p w:rsidR="004979FE" w:rsidRPr="00C90B3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90B3E">
        <w:rPr>
          <w:rFonts w:ascii="Verdana" w:hAnsi="Verdana" w:cs="Arial"/>
          <w:b/>
        </w:rPr>
        <w:t>TIMBRO E FIRMA</w:t>
      </w:r>
    </w:p>
    <w:p w:rsidR="004979FE" w:rsidRPr="00C90B3E" w:rsidRDefault="004979FE" w:rsidP="00740BF4">
      <w:pPr>
        <w:jc w:val="both"/>
        <w:rPr>
          <w:rFonts w:ascii="Verdana" w:hAnsi="Verdana" w:cs="Arial"/>
          <w:b/>
        </w:rPr>
      </w:pPr>
      <w:r w:rsidRPr="00C90B3E">
        <w:rPr>
          <w:rFonts w:ascii="Verdana" w:hAnsi="Verdana" w:cs="Arial"/>
          <w:b/>
        </w:rPr>
        <w:tab/>
      </w:r>
      <w:r w:rsidRPr="00C90B3E">
        <w:rPr>
          <w:rFonts w:ascii="Verdana" w:hAnsi="Verdana" w:cs="Arial"/>
          <w:b/>
        </w:rPr>
        <w:tab/>
      </w:r>
      <w:r w:rsidRPr="00C90B3E">
        <w:rPr>
          <w:rFonts w:ascii="Verdana" w:hAnsi="Verdana" w:cs="Arial"/>
          <w:b/>
        </w:rPr>
        <w:tab/>
      </w:r>
      <w:r w:rsidRPr="00C90B3E">
        <w:rPr>
          <w:rFonts w:ascii="Verdana" w:hAnsi="Verdana" w:cs="Arial"/>
          <w:b/>
        </w:rPr>
        <w:tab/>
      </w:r>
      <w:r w:rsidRPr="00C90B3E">
        <w:rPr>
          <w:rFonts w:ascii="Verdana" w:hAnsi="Verdana" w:cs="Arial"/>
          <w:b/>
        </w:rPr>
        <w:tab/>
      </w:r>
      <w:r w:rsidRPr="00C90B3E">
        <w:rPr>
          <w:rFonts w:ascii="Verdana" w:hAnsi="Verdana" w:cs="Arial"/>
          <w:b/>
        </w:rPr>
        <w:tab/>
      </w:r>
      <w:r w:rsidRPr="00C90B3E">
        <w:rPr>
          <w:rFonts w:ascii="Verdana" w:hAnsi="Verdana" w:cs="Arial"/>
          <w:b/>
        </w:rPr>
        <w:tab/>
      </w:r>
      <w:r w:rsidRPr="00C90B3E">
        <w:rPr>
          <w:rFonts w:ascii="Verdana" w:hAnsi="Verdana" w:cs="Arial"/>
          <w:b/>
        </w:rPr>
        <w:tab/>
        <w:t>__________________________</w:t>
      </w:r>
    </w:p>
    <w:sectPr w:rsidR="004979FE" w:rsidRPr="00C90B3E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41CC8"/>
    <w:multiLevelType w:val="hybridMultilevel"/>
    <w:tmpl w:val="3E00E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77289"/>
    <w:rsid w:val="00092AEB"/>
    <w:rsid w:val="000B25E4"/>
    <w:rsid w:val="000B2A4D"/>
    <w:rsid w:val="0012750C"/>
    <w:rsid w:val="001C34C4"/>
    <w:rsid w:val="001C39E5"/>
    <w:rsid w:val="001E121A"/>
    <w:rsid w:val="002159CA"/>
    <w:rsid w:val="00275198"/>
    <w:rsid w:val="00297BBD"/>
    <w:rsid w:val="002E1079"/>
    <w:rsid w:val="00345018"/>
    <w:rsid w:val="00362492"/>
    <w:rsid w:val="00367CF9"/>
    <w:rsid w:val="00393CB4"/>
    <w:rsid w:val="003D14F1"/>
    <w:rsid w:val="00471E07"/>
    <w:rsid w:val="004734E5"/>
    <w:rsid w:val="00492AC7"/>
    <w:rsid w:val="004979FE"/>
    <w:rsid w:val="004A7B12"/>
    <w:rsid w:val="004D2D95"/>
    <w:rsid w:val="004E708D"/>
    <w:rsid w:val="0054321C"/>
    <w:rsid w:val="00557CF9"/>
    <w:rsid w:val="005733BE"/>
    <w:rsid w:val="005B68B6"/>
    <w:rsid w:val="005E2F0A"/>
    <w:rsid w:val="005E34F8"/>
    <w:rsid w:val="00652A45"/>
    <w:rsid w:val="006A202E"/>
    <w:rsid w:val="006E553A"/>
    <w:rsid w:val="006F0D93"/>
    <w:rsid w:val="007059E2"/>
    <w:rsid w:val="00740BF4"/>
    <w:rsid w:val="007536BA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9279A"/>
    <w:rsid w:val="008D4C14"/>
    <w:rsid w:val="00912547"/>
    <w:rsid w:val="00963DAD"/>
    <w:rsid w:val="00970627"/>
    <w:rsid w:val="009C45AC"/>
    <w:rsid w:val="00A3078E"/>
    <w:rsid w:val="00A809B3"/>
    <w:rsid w:val="00A84023"/>
    <w:rsid w:val="00AC182A"/>
    <w:rsid w:val="00B07D31"/>
    <w:rsid w:val="00B537AD"/>
    <w:rsid w:val="00B91F5F"/>
    <w:rsid w:val="00BD526A"/>
    <w:rsid w:val="00BE3E35"/>
    <w:rsid w:val="00C2557F"/>
    <w:rsid w:val="00C760DE"/>
    <w:rsid w:val="00C90B3E"/>
    <w:rsid w:val="00CB0610"/>
    <w:rsid w:val="00D110C9"/>
    <w:rsid w:val="00D56B09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B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56B0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D56B0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56B09"/>
    <w:rPr>
      <w:rFonts w:ascii="Symbol" w:hAnsi="Symbol" w:cs="Symbol" w:hint="default"/>
    </w:rPr>
  </w:style>
  <w:style w:type="character" w:customStyle="1" w:styleId="WW8Num1z1">
    <w:name w:val="WW8Num1z1"/>
    <w:rsid w:val="00D56B09"/>
    <w:rPr>
      <w:rFonts w:ascii="Courier New" w:hAnsi="Courier New" w:cs="Courier New" w:hint="default"/>
    </w:rPr>
  </w:style>
  <w:style w:type="character" w:customStyle="1" w:styleId="WW8Num1z2">
    <w:name w:val="WW8Num1z2"/>
    <w:rsid w:val="00D56B09"/>
    <w:rPr>
      <w:rFonts w:ascii="Wingdings" w:hAnsi="Wingdings" w:cs="Wingdings" w:hint="default"/>
    </w:rPr>
  </w:style>
  <w:style w:type="character" w:customStyle="1" w:styleId="WW8Num2z0">
    <w:name w:val="WW8Num2z0"/>
    <w:rsid w:val="00D56B09"/>
    <w:rPr>
      <w:rFonts w:hint="default"/>
    </w:rPr>
  </w:style>
  <w:style w:type="character" w:customStyle="1" w:styleId="WW8Num2z1">
    <w:name w:val="WW8Num2z1"/>
    <w:rsid w:val="00D56B09"/>
  </w:style>
  <w:style w:type="character" w:customStyle="1" w:styleId="WW8Num2z2">
    <w:name w:val="WW8Num2z2"/>
    <w:rsid w:val="00D56B09"/>
  </w:style>
  <w:style w:type="character" w:customStyle="1" w:styleId="WW8Num2z3">
    <w:name w:val="WW8Num2z3"/>
    <w:rsid w:val="00D56B09"/>
  </w:style>
  <w:style w:type="character" w:customStyle="1" w:styleId="WW8Num2z4">
    <w:name w:val="WW8Num2z4"/>
    <w:rsid w:val="00D56B09"/>
  </w:style>
  <w:style w:type="character" w:customStyle="1" w:styleId="WW8Num2z5">
    <w:name w:val="WW8Num2z5"/>
    <w:rsid w:val="00D56B09"/>
  </w:style>
  <w:style w:type="character" w:customStyle="1" w:styleId="WW8Num2z6">
    <w:name w:val="WW8Num2z6"/>
    <w:rsid w:val="00D56B09"/>
  </w:style>
  <w:style w:type="character" w:customStyle="1" w:styleId="WW8Num2z7">
    <w:name w:val="WW8Num2z7"/>
    <w:rsid w:val="00D56B09"/>
  </w:style>
  <w:style w:type="character" w:customStyle="1" w:styleId="WW8Num2z8">
    <w:name w:val="WW8Num2z8"/>
    <w:rsid w:val="00D56B09"/>
  </w:style>
  <w:style w:type="character" w:customStyle="1" w:styleId="WW8Num3z0">
    <w:name w:val="WW8Num3z0"/>
    <w:rsid w:val="00D56B09"/>
    <w:rPr>
      <w:rFonts w:hint="default"/>
    </w:rPr>
  </w:style>
  <w:style w:type="character" w:customStyle="1" w:styleId="WW8Num3z1">
    <w:name w:val="WW8Num3z1"/>
    <w:rsid w:val="00D56B09"/>
  </w:style>
  <w:style w:type="character" w:customStyle="1" w:styleId="WW8Num3z2">
    <w:name w:val="WW8Num3z2"/>
    <w:rsid w:val="00D56B09"/>
  </w:style>
  <w:style w:type="character" w:customStyle="1" w:styleId="WW8Num3z3">
    <w:name w:val="WW8Num3z3"/>
    <w:rsid w:val="00D56B09"/>
  </w:style>
  <w:style w:type="character" w:customStyle="1" w:styleId="WW8Num3z4">
    <w:name w:val="WW8Num3z4"/>
    <w:rsid w:val="00D56B09"/>
  </w:style>
  <w:style w:type="character" w:customStyle="1" w:styleId="WW8Num3z5">
    <w:name w:val="WW8Num3z5"/>
    <w:rsid w:val="00D56B09"/>
  </w:style>
  <w:style w:type="character" w:customStyle="1" w:styleId="WW8Num3z6">
    <w:name w:val="WW8Num3z6"/>
    <w:rsid w:val="00D56B09"/>
  </w:style>
  <w:style w:type="character" w:customStyle="1" w:styleId="WW8Num3z7">
    <w:name w:val="WW8Num3z7"/>
    <w:rsid w:val="00D56B09"/>
  </w:style>
  <w:style w:type="character" w:customStyle="1" w:styleId="WW8Num3z8">
    <w:name w:val="WW8Num3z8"/>
    <w:rsid w:val="00D56B09"/>
  </w:style>
  <w:style w:type="character" w:customStyle="1" w:styleId="WW8Num4z0">
    <w:name w:val="WW8Num4z0"/>
    <w:rsid w:val="00D56B09"/>
    <w:rPr>
      <w:rFonts w:ascii="Symbol" w:hAnsi="Symbol" w:cs="Symbol" w:hint="default"/>
      <w:sz w:val="20"/>
    </w:rPr>
  </w:style>
  <w:style w:type="character" w:customStyle="1" w:styleId="WW8Num4z2">
    <w:name w:val="WW8Num4z2"/>
    <w:rsid w:val="00D56B09"/>
  </w:style>
  <w:style w:type="character" w:customStyle="1" w:styleId="WW8Num4z3">
    <w:name w:val="WW8Num4z3"/>
    <w:rsid w:val="00D56B09"/>
  </w:style>
  <w:style w:type="character" w:customStyle="1" w:styleId="WW8Num4z4">
    <w:name w:val="WW8Num4z4"/>
    <w:rsid w:val="00D56B09"/>
  </w:style>
  <w:style w:type="character" w:customStyle="1" w:styleId="WW8Num4z5">
    <w:name w:val="WW8Num4z5"/>
    <w:rsid w:val="00D56B09"/>
  </w:style>
  <w:style w:type="character" w:customStyle="1" w:styleId="WW8Num4z6">
    <w:name w:val="WW8Num4z6"/>
    <w:rsid w:val="00D56B09"/>
  </w:style>
  <w:style w:type="character" w:customStyle="1" w:styleId="WW8Num4z7">
    <w:name w:val="WW8Num4z7"/>
    <w:rsid w:val="00D56B09"/>
  </w:style>
  <w:style w:type="character" w:customStyle="1" w:styleId="WW8Num4z8">
    <w:name w:val="WW8Num4z8"/>
    <w:rsid w:val="00D56B09"/>
  </w:style>
  <w:style w:type="character" w:customStyle="1" w:styleId="WW8Num5z0">
    <w:name w:val="WW8Num5z0"/>
    <w:rsid w:val="00D56B09"/>
    <w:rPr>
      <w:rFonts w:ascii="Symbol" w:hAnsi="Symbol" w:cs="Symbol" w:hint="default"/>
      <w:sz w:val="24"/>
    </w:rPr>
  </w:style>
  <w:style w:type="character" w:customStyle="1" w:styleId="WW8Num5z1">
    <w:name w:val="WW8Num5z1"/>
    <w:rsid w:val="00D56B09"/>
    <w:rPr>
      <w:rFonts w:ascii="Courier New" w:hAnsi="Courier New" w:cs="Sylfaen" w:hint="default"/>
    </w:rPr>
  </w:style>
  <w:style w:type="character" w:customStyle="1" w:styleId="WW8Num5z2">
    <w:name w:val="WW8Num5z2"/>
    <w:rsid w:val="00D56B09"/>
    <w:rPr>
      <w:rFonts w:ascii="Wingdings" w:hAnsi="Wingdings" w:cs="Wingdings" w:hint="default"/>
    </w:rPr>
  </w:style>
  <w:style w:type="character" w:customStyle="1" w:styleId="WW8Num6z0">
    <w:name w:val="WW8Num6z0"/>
    <w:rsid w:val="00D56B09"/>
  </w:style>
  <w:style w:type="character" w:customStyle="1" w:styleId="WW8Num6z1">
    <w:name w:val="WW8Num6z1"/>
    <w:rsid w:val="00D56B09"/>
  </w:style>
  <w:style w:type="character" w:customStyle="1" w:styleId="WW8Num6z2">
    <w:name w:val="WW8Num6z2"/>
    <w:rsid w:val="00D56B09"/>
  </w:style>
  <w:style w:type="character" w:customStyle="1" w:styleId="WW8Num6z3">
    <w:name w:val="WW8Num6z3"/>
    <w:rsid w:val="00D56B09"/>
  </w:style>
  <w:style w:type="character" w:customStyle="1" w:styleId="WW8Num6z4">
    <w:name w:val="WW8Num6z4"/>
    <w:rsid w:val="00D56B09"/>
  </w:style>
  <w:style w:type="character" w:customStyle="1" w:styleId="WW8Num6z5">
    <w:name w:val="WW8Num6z5"/>
    <w:rsid w:val="00D56B09"/>
  </w:style>
  <w:style w:type="character" w:customStyle="1" w:styleId="WW8Num6z6">
    <w:name w:val="WW8Num6z6"/>
    <w:rsid w:val="00D56B09"/>
  </w:style>
  <w:style w:type="character" w:customStyle="1" w:styleId="WW8Num6z7">
    <w:name w:val="WW8Num6z7"/>
    <w:rsid w:val="00D56B09"/>
  </w:style>
  <w:style w:type="character" w:customStyle="1" w:styleId="WW8Num6z8">
    <w:name w:val="WW8Num6z8"/>
    <w:rsid w:val="00D56B09"/>
  </w:style>
  <w:style w:type="character" w:customStyle="1" w:styleId="WW8Num7z0">
    <w:name w:val="WW8Num7z0"/>
    <w:rsid w:val="00D56B09"/>
    <w:rPr>
      <w:rFonts w:hint="default"/>
      <w:b/>
      <w:i w:val="0"/>
    </w:rPr>
  </w:style>
  <w:style w:type="character" w:customStyle="1" w:styleId="WW8Num7z1">
    <w:name w:val="WW8Num7z1"/>
    <w:rsid w:val="00D56B09"/>
    <w:rPr>
      <w:rFonts w:hint="default"/>
    </w:rPr>
  </w:style>
  <w:style w:type="character" w:customStyle="1" w:styleId="WW8Num7z2">
    <w:name w:val="WW8Num7z2"/>
    <w:rsid w:val="00D56B09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D56B09"/>
  </w:style>
  <w:style w:type="character" w:customStyle="1" w:styleId="WW8Num7z4">
    <w:name w:val="WW8Num7z4"/>
    <w:rsid w:val="00D56B09"/>
  </w:style>
  <w:style w:type="character" w:customStyle="1" w:styleId="WW8Num7z5">
    <w:name w:val="WW8Num7z5"/>
    <w:rsid w:val="00D56B09"/>
  </w:style>
  <w:style w:type="character" w:customStyle="1" w:styleId="WW8Num7z6">
    <w:name w:val="WW8Num7z6"/>
    <w:rsid w:val="00D56B09"/>
  </w:style>
  <w:style w:type="character" w:customStyle="1" w:styleId="WW8Num7z7">
    <w:name w:val="WW8Num7z7"/>
    <w:rsid w:val="00D56B09"/>
  </w:style>
  <w:style w:type="character" w:customStyle="1" w:styleId="WW8Num7z8">
    <w:name w:val="WW8Num7z8"/>
    <w:rsid w:val="00D56B09"/>
  </w:style>
  <w:style w:type="character" w:customStyle="1" w:styleId="WW8Num8z0">
    <w:name w:val="WW8Num8z0"/>
    <w:rsid w:val="00D56B09"/>
    <w:rPr>
      <w:rFonts w:hint="default"/>
    </w:rPr>
  </w:style>
  <w:style w:type="character" w:customStyle="1" w:styleId="WW8Num8z1">
    <w:name w:val="WW8Num8z1"/>
    <w:rsid w:val="00D56B09"/>
  </w:style>
  <w:style w:type="character" w:customStyle="1" w:styleId="WW8Num8z2">
    <w:name w:val="WW8Num8z2"/>
    <w:rsid w:val="00D56B09"/>
  </w:style>
  <w:style w:type="character" w:customStyle="1" w:styleId="WW8Num8z3">
    <w:name w:val="WW8Num8z3"/>
    <w:rsid w:val="00D56B09"/>
  </w:style>
  <w:style w:type="character" w:customStyle="1" w:styleId="WW8Num8z4">
    <w:name w:val="WW8Num8z4"/>
    <w:rsid w:val="00D56B09"/>
  </w:style>
  <w:style w:type="character" w:customStyle="1" w:styleId="WW8Num8z5">
    <w:name w:val="WW8Num8z5"/>
    <w:rsid w:val="00D56B09"/>
  </w:style>
  <w:style w:type="character" w:customStyle="1" w:styleId="WW8Num8z6">
    <w:name w:val="WW8Num8z6"/>
    <w:rsid w:val="00D56B09"/>
  </w:style>
  <w:style w:type="character" w:customStyle="1" w:styleId="WW8Num8z7">
    <w:name w:val="WW8Num8z7"/>
    <w:rsid w:val="00D56B09"/>
  </w:style>
  <w:style w:type="character" w:customStyle="1" w:styleId="WW8Num8z8">
    <w:name w:val="WW8Num8z8"/>
    <w:rsid w:val="00D56B09"/>
  </w:style>
  <w:style w:type="character" w:customStyle="1" w:styleId="WW8Num9z0">
    <w:name w:val="WW8Num9z0"/>
    <w:rsid w:val="00D56B09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D56B09"/>
    <w:rPr>
      <w:rFonts w:ascii="Courier New" w:hAnsi="Courier New" w:cs="Courier New" w:hint="default"/>
    </w:rPr>
  </w:style>
  <w:style w:type="character" w:customStyle="1" w:styleId="WW8Num9z2">
    <w:name w:val="WW8Num9z2"/>
    <w:rsid w:val="00D56B09"/>
    <w:rPr>
      <w:rFonts w:ascii="Wingdings" w:hAnsi="Wingdings" w:cs="Wingdings" w:hint="default"/>
    </w:rPr>
  </w:style>
  <w:style w:type="character" w:customStyle="1" w:styleId="WW8Num10z0">
    <w:name w:val="WW8Num10z0"/>
    <w:rsid w:val="00D56B09"/>
    <w:rPr>
      <w:rFonts w:hint="default"/>
    </w:rPr>
  </w:style>
  <w:style w:type="character" w:customStyle="1" w:styleId="WW8Num10z1">
    <w:name w:val="WW8Num10z1"/>
    <w:rsid w:val="00D56B09"/>
  </w:style>
  <w:style w:type="character" w:customStyle="1" w:styleId="WW8Num10z2">
    <w:name w:val="WW8Num10z2"/>
    <w:rsid w:val="00D56B09"/>
  </w:style>
  <w:style w:type="character" w:customStyle="1" w:styleId="WW8Num10z3">
    <w:name w:val="WW8Num10z3"/>
    <w:rsid w:val="00D56B09"/>
  </w:style>
  <w:style w:type="character" w:customStyle="1" w:styleId="WW8Num10z4">
    <w:name w:val="WW8Num10z4"/>
    <w:rsid w:val="00D56B09"/>
  </w:style>
  <w:style w:type="character" w:customStyle="1" w:styleId="WW8Num10z5">
    <w:name w:val="WW8Num10z5"/>
    <w:rsid w:val="00D56B09"/>
  </w:style>
  <w:style w:type="character" w:customStyle="1" w:styleId="WW8Num10z6">
    <w:name w:val="WW8Num10z6"/>
    <w:rsid w:val="00D56B09"/>
  </w:style>
  <w:style w:type="character" w:customStyle="1" w:styleId="WW8Num10z7">
    <w:name w:val="WW8Num10z7"/>
    <w:rsid w:val="00D56B09"/>
  </w:style>
  <w:style w:type="character" w:customStyle="1" w:styleId="WW8Num10z8">
    <w:name w:val="WW8Num10z8"/>
    <w:rsid w:val="00D56B09"/>
  </w:style>
  <w:style w:type="character" w:customStyle="1" w:styleId="WW8Num11z0">
    <w:name w:val="WW8Num11z0"/>
    <w:rsid w:val="00D56B09"/>
    <w:rPr>
      <w:rFonts w:hint="default"/>
    </w:rPr>
  </w:style>
  <w:style w:type="character" w:customStyle="1" w:styleId="WW8Num12z0">
    <w:name w:val="WW8Num12z0"/>
    <w:rsid w:val="00D56B09"/>
  </w:style>
  <w:style w:type="character" w:customStyle="1" w:styleId="WW8Num12z1">
    <w:name w:val="WW8Num12z1"/>
    <w:rsid w:val="00D56B09"/>
  </w:style>
  <w:style w:type="character" w:customStyle="1" w:styleId="WW8Num12z2">
    <w:name w:val="WW8Num12z2"/>
    <w:rsid w:val="00D56B09"/>
  </w:style>
  <w:style w:type="character" w:customStyle="1" w:styleId="WW8Num12z3">
    <w:name w:val="WW8Num12z3"/>
    <w:rsid w:val="00D56B09"/>
  </w:style>
  <w:style w:type="character" w:customStyle="1" w:styleId="WW8Num12z4">
    <w:name w:val="WW8Num12z4"/>
    <w:rsid w:val="00D56B09"/>
  </w:style>
  <w:style w:type="character" w:customStyle="1" w:styleId="WW8Num12z5">
    <w:name w:val="WW8Num12z5"/>
    <w:rsid w:val="00D56B09"/>
  </w:style>
  <w:style w:type="character" w:customStyle="1" w:styleId="WW8Num12z6">
    <w:name w:val="WW8Num12z6"/>
    <w:rsid w:val="00D56B09"/>
  </w:style>
  <w:style w:type="character" w:customStyle="1" w:styleId="WW8Num12z7">
    <w:name w:val="WW8Num12z7"/>
    <w:rsid w:val="00D56B09"/>
  </w:style>
  <w:style w:type="character" w:customStyle="1" w:styleId="WW8Num12z8">
    <w:name w:val="WW8Num12z8"/>
    <w:rsid w:val="00D56B09"/>
  </w:style>
  <w:style w:type="character" w:customStyle="1" w:styleId="WW8Num13z0">
    <w:name w:val="WW8Num13z0"/>
    <w:rsid w:val="00D56B09"/>
  </w:style>
  <w:style w:type="character" w:customStyle="1" w:styleId="WW8Num13z1">
    <w:name w:val="WW8Num13z1"/>
    <w:rsid w:val="00D56B09"/>
  </w:style>
  <w:style w:type="character" w:customStyle="1" w:styleId="WW8Num13z2">
    <w:name w:val="WW8Num13z2"/>
    <w:rsid w:val="00D56B09"/>
  </w:style>
  <w:style w:type="character" w:customStyle="1" w:styleId="WW8Num13z3">
    <w:name w:val="WW8Num13z3"/>
    <w:rsid w:val="00D56B09"/>
  </w:style>
  <w:style w:type="character" w:customStyle="1" w:styleId="WW8Num13z4">
    <w:name w:val="WW8Num13z4"/>
    <w:rsid w:val="00D56B09"/>
  </w:style>
  <w:style w:type="character" w:customStyle="1" w:styleId="WW8Num13z5">
    <w:name w:val="WW8Num13z5"/>
    <w:rsid w:val="00D56B09"/>
  </w:style>
  <w:style w:type="character" w:customStyle="1" w:styleId="WW8Num13z6">
    <w:name w:val="WW8Num13z6"/>
    <w:rsid w:val="00D56B09"/>
  </w:style>
  <w:style w:type="character" w:customStyle="1" w:styleId="WW8Num13z7">
    <w:name w:val="WW8Num13z7"/>
    <w:rsid w:val="00D56B09"/>
  </w:style>
  <w:style w:type="character" w:customStyle="1" w:styleId="WW8Num13z8">
    <w:name w:val="WW8Num13z8"/>
    <w:rsid w:val="00D56B09"/>
  </w:style>
  <w:style w:type="character" w:customStyle="1" w:styleId="WW8Num14z0">
    <w:name w:val="WW8Num14z0"/>
    <w:rsid w:val="00D56B09"/>
    <w:rPr>
      <w:i w:val="0"/>
    </w:rPr>
  </w:style>
  <w:style w:type="character" w:customStyle="1" w:styleId="WW8Num14z1">
    <w:name w:val="WW8Num14z1"/>
    <w:rsid w:val="00D56B09"/>
  </w:style>
  <w:style w:type="character" w:customStyle="1" w:styleId="WW8Num14z2">
    <w:name w:val="WW8Num14z2"/>
    <w:rsid w:val="00D56B09"/>
  </w:style>
  <w:style w:type="character" w:customStyle="1" w:styleId="WW8Num14z3">
    <w:name w:val="WW8Num14z3"/>
    <w:rsid w:val="00D56B09"/>
  </w:style>
  <w:style w:type="character" w:customStyle="1" w:styleId="WW8Num14z4">
    <w:name w:val="WW8Num14z4"/>
    <w:rsid w:val="00D56B09"/>
  </w:style>
  <w:style w:type="character" w:customStyle="1" w:styleId="WW8Num14z5">
    <w:name w:val="WW8Num14z5"/>
    <w:rsid w:val="00D56B09"/>
  </w:style>
  <w:style w:type="character" w:customStyle="1" w:styleId="WW8Num14z6">
    <w:name w:val="WW8Num14z6"/>
    <w:rsid w:val="00D56B09"/>
  </w:style>
  <w:style w:type="character" w:customStyle="1" w:styleId="WW8Num14z7">
    <w:name w:val="WW8Num14z7"/>
    <w:rsid w:val="00D56B09"/>
  </w:style>
  <w:style w:type="character" w:customStyle="1" w:styleId="WW8Num14z8">
    <w:name w:val="WW8Num14z8"/>
    <w:rsid w:val="00D56B09"/>
  </w:style>
  <w:style w:type="character" w:customStyle="1" w:styleId="WW8Num15z0">
    <w:name w:val="WW8Num15z0"/>
    <w:rsid w:val="00D56B09"/>
    <w:rPr>
      <w:rFonts w:ascii="Symbol" w:hAnsi="Symbol" w:cs="Symbol" w:hint="default"/>
    </w:rPr>
  </w:style>
  <w:style w:type="character" w:customStyle="1" w:styleId="WW8Num15z1">
    <w:name w:val="WW8Num15z1"/>
    <w:rsid w:val="00D56B09"/>
    <w:rPr>
      <w:rFonts w:ascii="Courier New" w:hAnsi="Courier New" w:cs="Courier New" w:hint="default"/>
    </w:rPr>
  </w:style>
  <w:style w:type="character" w:customStyle="1" w:styleId="WW8Num15z2">
    <w:name w:val="WW8Num15z2"/>
    <w:rsid w:val="00D56B09"/>
    <w:rPr>
      <w:rFonts w:ascii="Wingdings" w:hAnsi="Wingdings" w:cs="Wingdings" w:hint="default"/>
    </w:rPr>
  </w:style>
  <w:style w:type="character" w:customStyle="1" w:styleId="WW8Num16z0">
    <w:name w:val="WW8Num16z0"/>
    <w:rsid w:val="00D56B09"/>
    <w:rPr>
      <w:rFonts w:hint="default"/>
    </w:rPr>
  </w:style>
  <w:style w:type="character" w:customStyle="1" w:styleId="WW8Num16z1">
    <w:name w:val="WW8Num16z1"/>
    <w:rsid w:val="00D56B09"/>
  </w:style>
  <w:style w:type="character" w:customStyle="1" w:styleId="WW8Num16z2">
    <w:name w:val="WW8Num16z2"/>
    <w:rsid w:val="00D56B09"/>
  </w:style>
  <w:style w:type="character" w:customStyle="1" w:styleId="WW8Num16z3">
    <w:name w:val="WW8Num16z3"/>
    <w:rsid w:val="00D56B09"/>
  </w:style>
  <w:style w:type="character" w:customStyle="1" w:styleId="WW8Num16z4">
    <w:name w:val="WW8Num16z4"/>
    <w:rsid w:val="00D56B09"/>
  </w:style>
  <w:style w:type="character" w:customStyle="1" w:styleId="WW8Num16z5">
    <w:name w:val="WW8Num16z5"/>
    <w:rsid w:val="00D56B09"/>
  </w:style>
  <w:style w:type="character" w:customStyle="1" w:styleId="WW8Num16z6">
    <w:name w:val="WW8Num16z6"/>
    <w:rsid w:val="00D56B09"/>
  </w:style>
  <w:style w:type="character" w:customStyle="1" w:styleId="WW8Num16z7">
    <w:name w:val="WW8Num16z7"/>
    <w:rsid w:val="00D56B09"/>
  </w:style>
  <w:style w:type="character" w:customStyle="1" w:styleId="WW8Num16z8">
    <w:name w:val="WW8Num16z8"/>
    <w:rsid w:val="00D56B09"/>
  </w:style>
  <w:style w:type="character" w:customStyle="1" w:styleId="WW8Num17z0">
    <w:name w:val="WW8Num17z0"/>
    <w:rsid w:val="00D56B09"/>
    <w:rPr>
      <w:rFonts w:ascii="Symbol" w:hAnsi="Symbol" w:cs="Symbol" w:hint="default"/>
      <w:sz w:val="20"/>
    </w:rPr>
  </w:style>
  <w:style w:type="character" w:customStyle="1" w:styleId="WW8Num17z1">
    <w:name w:val="WW8Num17z1"/>
    <w:rsid w:val="00D56B09"/>
  </w:style>
  <w:style w:type="character" w:customStyle="1" w:styleId="WW8Num17z2">
    <w:name w:val="WW8Num17z2"/>
    <w:rsid w:val="00D56B09"/>
  </w:style>
  <w:style w:type="character" w:customStyle="1" w:styleId="WW8Num17z3">
    <w:name w:val="WW8Num17z3"/>
    <w:rsid w:val="00D56B09"/>
  </w:style>
  <w:style w:type="character" w:customStyle="1" w:styleId="WW8Num17z4">
    <w:name w:val="WW8Num17z4"/>
    <w:rsid w:val="00D56B09"/>
  </w:style>
  <w:style w:type="character" w:customStyle="1" w:styleId="WW8Num17z5">
    <w:name w:val="WW8Num17z5"/>
    <w:rsid w:val="00D56B09"/>
  </w:style>
  <w:style w:type="character" w:customStyle="1" w:styleId="WW8Num17z6">
    <w:name w:val="WW8Num17z6"/>
    <w:rsid w:val="00D56B09"/>
  </w:style>
  <w:style w:type="character" w:customStyle="1" w:styleId="WW8Num17z7">
    <w:name w:val="WW8Num17z7"/>
    <w:rsid w:val="00D56B09"/>
  </w:style>
  <w:style w:type="character" w:customStyle="1" w:styleId="WW8Num17z8">
    <w:name w:val="WW8Num17z8"/>
    <w:rsid w:val="00D56B09"/>
  </w:style>
  <w:style w:type="character" w:customStyle="1" w:styleId="WW8Num18z0">
    <w:name w:val="WW8Num18z0"/>
    <w:rsid w:val="00D56B09"/>
  </w:style>
  <w:style w:type="character" w:customStyle="1" w:styleId="WW8Num18z1">
    <w:name w:val="WW8Num18z1"/>
    <w:rsid w:val="00D56B09"/>
  </w:style>
  <w:style w:type="character" w:customStyle="1" w:styleId="WW8Num18z2">
    <w:name w:val="WW8Num18z2"/>
    <w:rsid w:val="00D56B09"/>
  </w:style>
  <w:style w:type="character" w:customStyle="1" w:styleId="WW8Num18z3">
    <w:name w:val="WW8Num18z3"/>
    <w:rsid w:val="00D56B09"/>
  </w:style>
  <w:style w:type="character" w:customStyle="1" w:styleId="WW8Num18z4">
    <w:name w:val="WW8Num18z4"/>
    <w:rsid w:val="00D56B09"/>
  </w:style>
  <w:style w:type="character" w:customStyle="1" w:styleId="WW8Num18z5">
    <w:name w:val="WW8Num18z5"/>
    <w:rsid w:val="00D56B09"/>
  </w:style>
  <w:style w:type="character" w:customStyle="1" w:styleId="WW8Num18z6">
    <w:name w:val="WW8Num18z6"/>
    <w:rsid w:val="00D56B09"/>
  </w:style>
  <w:style w:type="character" w:customStyle="1" w:styleId="WW8Num18z7">
    <w:name w:val="WW8Num18z7"/>
    <w:rsid w:val="00D56B09"/>
  </w:style>
  <w:style w:type="character" w:customStyle="1" w:styleId="WW8Num18z8">
    <w:name w:val="WW8Num18z8"/>
    <w:rsid w:val="00D56B09"/>
  </w:style>
  <w:style w:type="character" w:customStyle="1" w:styleId="WW8Num19z0">
    <w:name w:val="WW8Num19z0"/>
    <w:rsid w:val="00D56B09"/>
    <w:rPr>
      <w:rFonts w:ascii="Symbol" w:hAnsi="Symbol" w:cs="Symbol" w:hint="default"/>
    </w:rPr>
  </w:style>
  <w:style w:type="character" w:customStyle="1" w:styleId="WW8Num19z1">
    <w:name w:val="WW8Num19z1"/>
    <w:rsid w:val="00D56B09"/>
    <w:rPr>
      <w:rFonts w:ascii="Courier New" w:hAnsi="Courier New" w:cs="Courier New" w:hint="default"/>
    </w:rPr>
  </w:style>
  <w:style w:type="character" w:customStyle="1" w:styleId="WW8Num19z2">
    <w:name w:val="WW8Num19z2"/>
    <w:rsid w:val="00D56B09"/>
  </w:style>
  <w:style w:type="character" w:customStyle="1" w:styleId="WW8Num19z3">
    <w:name w:val="WW8Num19z3"/>
    <w:rsid w:val="00D56B09"/>
  </w:style>
  <w:style w:type="character" w:customStyle="1" w:styleId="WW8Num19z4">
    <w:name w:val="WW8Num19z4"/>
    <w:rsid w:val="00D56B09"/>
  </w:style>
  <w:style w:type="character" w:customStyle="1" w:styleId="WW8Num19z5">
    <w:name w:val="WW8Num19z5"/>
    <w:rsid w:val="00D56B09"/>
  </w:style>
  <w:style w:type="character" w:customStyle="1" w:styleId="WW8Num19z6">
    <w:name w:val="WW8Num19z6"/>
    <w:rsid w:val="00D56B09"/>
  </w:style>
  <w:style w:type="character" w:customStyle="1" w:styleId="WW8Num19z7">
    <w:name w:val="WW8Num19z7"/>
    <w:rsid w:val="00D56B09"/>
  </w:style>
  <w:style w:type="character" w:customStyle="1" w:styleId="WW8Num19z8">
    <w:name w:val="WW8Num19z8"/>
    <w:rsid w:val="00D56B09"/>
  </w:style>
  <w:style w:type="character" w:customStyle="1" w:styleId="WW8Num20z0">
    <w:name w:val="WW8Num20z0"/>
    <w:rsid w:val="00D56B09"/>
    <w:rPr>
      <w:rFonts w:ascii="Sylfaen" w:hAnsi="Sylfaen" w:cs="Sylfaen" w:hint="default"/>
    </w:rPr>
  </w:style>
  <w:style w:type="character" w:customStyle="1" w:styleId="WW8Num20z1">
    <w:name w:val="WW8Num20z1"/>
    <w:rsid w:val="00D56B09"/>
    <w:rPr>
      <w:rFonts w:ascii="Courier New" w:hAnsi="Courier New" w:cs="Sylfaen" w:hint="default"/>
    </w:rPr>
  </w:style>
  <w:style w:type="character" w:customStyle="1" w:styleId="WW8Num20z2">
    <w:name w:val="WW8Num20z2"/>
    <w:rsid w:val="00D56B09"/>
    <w:rPr>
      <w:rFonts w:ascii="Wingdings" w:hAnsi="Wingdings" w:cs="Wingdings" w:hint="default"/>
    </w:rPr>
  </w:style>
  <w:style w:type="character" w:customStyle="1" w:styleId="WW8Num20z3">
    <w:name w:val="WW8Num20z3"/>
    <w:rsid w:val="00D56B09"/>
    <w:rPr>
      <w:rFonts w:ascii="Symbol" w:hAnsi="Symbol" w:cs="Symbol" w:hint="default"/>
    </w:rPr>
  </w:style>
  <w:style w:type="character" w:customStyle="1" w:styleId="WW8Num21z0">
    <w:name w:val="WW8Num21z0"/>
    <w:rsid w:val="00D56B09"/>
    <w:rPr>
      <w:rFonts w:ascii="Symbol" w:hAnsi="Symbol" w:cs="Symbol" w:hint="default"/>
    </w:rPr>
  </w:style>
  <w:style w:type="character" w:customStyle="1" w:styleId="WW8Num21z1">
    <w:name w:val="WW8Num21z1"/>
    <w:rsid w:val="00D56B09"/>
    <w:rPr>
      <w:rFonts w:ascii="Courier New" w:hAnsi="Courier New" w:cs="Courier New" w:hint="default"/>
    </w:rPr>
  </w:style>
  <w:style w:type="character" w:customStyle="1" w:styleId="WW8Num21z2">
    <w:name w:val="WW8Num21z2"/>
    <w:rsid w:val="00D56B09"/>
    <w:rPr>
      <w:rFonts w:ascii="Wingdings" w:hAnsi="Wingdings" w:cs="Wingdings" w:hint="default"/>
    </w:rPr>
  </w:style>
  <w:style w:type="character" w:customStyle="1" w:styleId="WW8Num22z0">
    <w:name w:val="WW8Num22z0"/>
    <w:rsid w:val="00D56B09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D56B09"/>
  </w:style>
  <w:style w:type="character" w:customStyle="1" w:styleId="WW8Num22z2">
    <w:name w:val="WW8Num22z2"/>
    <w:rsid w:val="00D56B09"/>
  </w:style>
  <w:style w:type="character" w:customStyle="1" w:styleId="WW8Num22z3">
    <w:name w:val="WW8Num22z3"/>
    <w:rsid w:val="00D56B09"/>
  </w:style>
  <w:style w:type="character" w:customStyle="1" w:styleId="WW8Num22z4">
    <w:name w:val="WW8Num22z4"/>
    <w:rsid w:val="00D56B09"/>
  </w:style>
  <w:style w:type="character" w:customStyle="1" w:styleId="WW8Num22z5">
    <w:name w:val="WW8Num22z5"/>
    <w:rsid w:val="00D56B09"/>
  </w:style>
  <w:style w:type="character" w:customStyle="1" w:styleId="WW8Num22z6">
    <w:name w:val="WW8Num22z6"/>
    <w:rsid w:val="00D56B09"/>
  </w:style>
  <w:style w:type="character" w:customStyle="1" w:styleId="WW8Num22z7">
    <w:name w:val="WW8Num22z7"/>
    <w:rsid w:val="00D56B09"/>
  </w:style>
  <w:style w:type="character" w:customStyle="1" w:styleId="WW8Num22z8">
    <w:name w:val="WW8Num22z8"/>
    <w:rsid w:val="00D56B09"/>
  </w:style>
  <w:style w:type="character" w:customStyle="1" w:styleId="WW8Num23z0">
    <w:name w:val="WW8Num23z0"/>
    <w:rsid w:val="00D56B09"/>
  </w:style>
  <w:style w:type="character" w:customStyle="1" w:styleId="WW8Num23z1">
    <w:name w:val="WW8Num23z1"/>
    <w:rsid w:val="00D56B09"/>
  </w:style>
  <w:style w:type="character" w:customStyle="1" w:styleId="WW8Num23z2">
    <w:name w:val="WW8Num23z2"/>
    <w:rsid w:val="00D56B09"/>
  </w:style>
  <w:style w:type="character" w:customStyle="1" w:styleId="WW8Num23z3">
    <w:name w:val="WW8Num23z3"/>
    <w:rsid w:val="00D56B09"/>
  </w:style>
  <w:style w:type="character" w:customStyle="1" w:styleId="WW8Num23z4">
    <w:name w:val="WW8Num23z4"/>
    <w:rsid w:val="00D56B09"/>
  </w:style>
  <w:style w:type="character" w:customStyle="1" w:styleId="WW8Num23z5">
    <w:name w:val="WW8Num23z5"/>
    <w:rsid w:val="00D56B09"/>
  </w:style>
  <w:style w:type="character" w:customStyle="1" w:styleId="WW8Num23z6">
    <w:name w:val="WW8Num23z6"/>
    <w:rsid w:val="00D56B09"/>
  </w:style>
  <w:style w:type="character" w:customStyle="1" w:styleId="WW8Num23z7">
    <w:name w:val="WW8Num23z7"/>
    <w:rsid w:val="00D56B09"/>
  </w:style>
  <w:style w:type="character" w:customStyle="1" w:styleId="WW8Num23z8">
    <w:name w:val="WW8Num23z8"/>
    <w:rsid w:val="00D56B09"/>
  </w:style>
  <w:style w:type="character" w:customStyle="1" w:styleId="WW8Num24z0">
    <w:name w:val="WW8Num24z0"/>
    <w:rsid w:val="00D56B09"/>
    <w:rPr>
      <w:rFonts w:hint="default"/>
    </w:rPr>
  </w:style>
  <w:style w:type="character" w:customStyle="1" w:styleId="WW8Num24z1">
    <w:name w:val="WW8Num24z1"/>
    <w:rsid w:val="00D56B09"/>
  </w:style>
  <w:style w:type="character" w:customStyle="1" w:styleId="WW8Num24z2">
    <w:name w:val="WW8Num24z2"/>
    <w:rsid w:val="00D56B09"/>
  </w:style>
  <w:style w:type="character" w:customStyle="1" w:styleId="WW8Num24z3">
    <w:name w:val="WW8Num24z3"/>
    <w:rsid w:val="00D56B09"/>
  </w:style>
  <w:style w:type="character" w:customStyle="1" w:styleId="WW8Num24z4">
    <w:name w:val="WW8Num24z4"/>
    <w:rsid w:val="00D56B09"/>
  </w:style>
  <w:style w:type="character" w:customStyle="1" w:styleId="WW8Num24z5">
    <w:name w:val="WW8Num24z5"/>
    <w:rsid w:val="00D56B09"/>
  </w:style>
  <w:style w:type="character" w:customStyle="1" w:styleId="WW8Num24z6">
    <w:name w:val="WW8Num24z6"/>
    <w:rsid w:val="00D56B09"/>
  </w:style>
  <w:style w:type="character" w:customStyle="1" w:styleId="WW8Num24z7">
    <w:name w:val="WW8Num24z7"/>
    <w:rsid w:val="00D56B09"/>
  </w:style>
  <w:style w:type="character" w:customStyle="1" w:styleId="WW8Num24z8">
    <w:name w:val="WW8Num24z8"/>
    <w:rsid w:val="00D56B09"/>
  </w:style>
  <w:style w:type="character" w:customStyle="1" w:styleId="WW8Num25z0">
    <w:name w:val="WW8Num25z0"/>
    <w:rsid w:val="00D56B09"/>
    <w:rPr>
      <w:rFonts w:hint="default"/>
      <w:b/>
      <w:i w:val="0"/>
    </w:rPr>
  </w:style>
  <w:style w:type="character" w:customStyle="1" w:styleId="WW8Num25z1">
    <w:name w:val="WW8Num25z1"/>
    <w:rsid w:val="00D56B09"/>
  </w:style>
  <w:style w:type="character" w:customStyle="1" w:styleId="WW8Num25z2">
    <w:name w:val="WW8Num25z2"/>
    <w:rsid w:val="00D56B09"/>
  </w:style>
  <w:style w:type="character" w:customStyle="1" w:styleId="WW8Num25z3">
    <w:name w:val="WW8Num25z3"/>
    <w:rsid w:val="00D56B09"/>
  </w:style>
  <w:style w:type="character" w:customStyle="1" w:styleId="WW8Num25z4">
    <w:name w:val="WW8Num25z4"/>
    <w:rsid w:val="00D56B09"/>
  </w:style>
  <w:style w:type="character" w:customStyle="1" w:styleId="WW8Num25z5">
    <w:name w:val="WW8Num25z5"/>
    <w:rsid w:val="00D56B09"/>
  </w:style>
  <w:style w:type="character" w:customStyle="1" w:styleId="WW8Num25z6">
    <w:name w:val="WW8Num25z6"/>
    <w:rsid w:val="00D56B09"/>
  </w:style>
  <w:style w:type="character" w:customStyle="1" w:styleId="WW8Num25z7">
    <w:name w:val="WW8Num25z7"/>
    <w:rsid w:val="00D56B09"/>
  </w:style>
  <w:style w:type="character" w:customStyle="1" w:styleId="WW8Num25z8">
    <w:name w:val="WW8Num25z8"/>
    <w:rsid w:val="00D56B09"/>
  </w:style>
  <w:style w:type="character" w:customStyle="1" w:styleId="WW8Num26z0">
    <w:name w:val="WW8Num26z0"/>
    <w:rsid w:val="00D56B09"/>
    <w:rPr>
      <w:rFonts w:hint="default"/>
    </w:rPr>
  </w:style>
  <w:style w:type="character" w:customStyle="1" w:styleId="WW8Num26z1">
    <w:name w:val="WW8Num26z1"/>
    <w:rsid w:val="00D56B09"/>
  </w:style>
  <w:style w:type="character" w:customStyle="1" w:styleId="WW8Num26z2">
    <w:name w:val="WW8Num26z2"/>
    <w:rsid w:val="00D56B09"/>
  </w:style>
  <w:style w:type="character" w:customStyle="1" w:styleId="WW8Num26z3">
    <w:name w:val="WW8Num26z3"/>
    <w:rsid w:val="00D56B09"/>
  </w:style>
  <w:style w:type="character" w:customStyle="1" w:styleId="WW8Num26z4">
    <w:name w:val="WW8Num26z4"/>
    <w:rsid w:val="00D56B09"/>
  </w:style>
  <w:style w:type="character" w:customStyle="1" w:styleId="WW8Num26z5">
    <w:name w:val="WW8Num26z5"/>
    <w:rsid w:val="00D56B09"/>
  </w:style>
  <w:style w:type="character" w:customStyle="1" w:styleId="WW8Num26z6">
    <w:name w:val="WW8Num26z6"/>
    <w:rsid w:val="00D56B09"/>
  </w:style>
  <w:style w:type="character" w:customStyle="1" w:styleId="WW8Num26z7">
    <w:name w:val="WW8Num26z7"/>
    <w:rsid w:val="00D56B09"/>
  </w:style>
  <w:style w:type="character" w:customStyle="1" w:styleId="WW8Num26z8">
    <w:name w:val="WW8Num26z8"/>
    <w:rsid w:val="00D56B09"/>
  </w:style>
  <w:style w:type="character" w:customStyle="1" w:styleId="WW8Num27z0">
    <w:name w:val="WW8Num27z0"/>
    <w:rsid w:val="00D56B09"/>
    <w:rPr>
      <w:rFonts w:ascii="Symbol" w:hAnsi="Symbol" w:cs="Symbol" w:hint="default"/>
    </w:rPr>
  </w:style>
  <w:style w:type="character" w:customStyle="1" w:styleId="WW8Num27z1">
    <w:name w:val="WW8Num27z1"/>
    <w:rsid w:val="00D56B09"/>
    <w:rPr>
      <w:rFonts w:ascii="Courier New" w:hAnsi="Courier New" w:cs="Courier New" w:hint="default"/>
    </w:rPr>
  </w:style>
  <w:style w:type="character" w:customStyle="1" w:styleId="WW8Num27z2">
    <w:name w:val="WW8Num27z2"/>
    <w:rsid w:val="00D56B09"/>
    <w:rPr>
      <w:rFonts w:ascii="Wingdings" w:hAnsi="Wingdings" w:cs="Wingdings" w:hint="default"/>
    </w:rPr>
  </w:style>
  <w:style w:type="character" w:customStyle="1" w:styleId="WW8Num28z0">
    <w:name w:val="WW8Num28z0"/>
    <w:rsid w:val="00D56B09"/>
  </w:style>
  <w:style w:type="character" w:customStyle="1" w:styleId="WW8Num28z1">
    <w:name w:val="WW8Num28z1"/>
    <w:rsid w:val="00D56B09"/>
  </w:style>
  <w:style w:type="character" w:customStyle="1" w:styleId="WW8Num28z2">
    <w:name w:val="WW8Num28z2"/>
    <w:rsid w:val="00D56B09"/>
  </w:style>
  <w:style w:type="character" w:customStyle="1" w:styleId="WW8Num28z3">
    <w:name w:val="WW8Num28z3"/>
    <w:rsid w:val="00D56B09"/>
  </w:style>
  <w:style w:type="character" w:customStyle="1" w:styleId="WW8Num28z4">
    <w:name w:val="WW8Num28z4"/>
    <w:rsid w:val="00D56B09"/>
  </w:style>
  <w:style w:type="character" w:customStyle="1" w:styleId="WW8Num28z5">
    <w:name w:val="WW8Num28z5"/>
    <w:rsid w:val="00D56B09"/>
  </w:style>
  <w:style w:type="character" w:customStyle="1" w:styleId="WW8Num28z6">
    <w:name w:val="WW8Num28z6"/>
    <w:rsid w:val="00D56B09"/>
  </w:style>
  <w:style w:type="character" w:customStyle="1" w:styleId="WW8Num28z7">
    <w:name w:val="WW8Num28z7"/>
    <w:rsid w:val="00D56B09"/>
  </w:style>
  <w:style w:type="character" w:customStyle="1" w:styleId="WW8Num28z8">
    <w:name w:val="WW8Num28z8"/>
    <w:rsid w:val="00D56B09"/>
  </w:style>
  <w:style w:type="character" w:customStyle="1" w:styleId="WW8Num29z0">
    <w:name w:val="WW8Num29z0"/>
    <w:rsid w:val="00D56B09"/>
    <w:rPr>
      <w:rFonts w:ascii="Symbol" w:hAnsi="Symbol" w:cs="Symbol" w:hint="default"/>
    </w:rPr>
  </w:style>
  <w:style w:type="character" w:customStyle="1" w:styleId="WW8Num29z1">
    <w:name w:val="WW8Num29z1"/>
    <w:rsid w:val="00D56B09"/>
    <w:rPr>
      <w:rFonts w:ascii="Courier New" w:hAnsi="Courier New" w:cs="Courier New" w:hint="default"/>
    </w:rPr>
  </w:style>
  <w:style w:type="character" w:customStyle="1" w:styleId="WW8Num29z2">
    <w:name w:val="WW8Num29z2"/>
    <w:rsid w:val="00D56B09"/>
    <w:rPr>
      <w:rFonts w:ascii="Wingdings" w:hAnsi="Wingdings" w:cs="Wingdings" w:hint="default"/>
    </w:rPr>
  </w:style>
  <w:style w:type="character" w:customStyle="1" w:styleId="WW8Num30z0">
    <w:name w:val="WW8Num30z0"/>
    <w:rsid w:val="00D56B09"/>
    <w:rPr>
      <w:rFonts w:ascii="Symbol" w:hAnsi="Symbol" w:cs="Symbol" w:hint="default"/>
    </w:rPr>
  </w:style>
  <w:style w:type="character" w:customStyle="1" w:styleId="WW8Num30z1">
    <w:name w:val="WW8Num30z1"/>
    <w:rsid w:val="00D56B09"/>
    <w:rPr>
      <w:rFonts w:ascii="Courier New" w:hAnsi="Courier New" w:cs="Sylfaen" w:hint="default"/>
    </w:rPr>
  </w:style>
  <w:style w:type="character" w:customStyle="1" w:styleId="WW8Num30z2">
    <w:name w:val="WW8Num30z2"/>
    <w:rsid w:val="00D56B09"/>
    <w:rPr>
      <w:rFonts w:ascii="Wingdings" w:hAnsi="Wingdings" w:cs="Wingdings" w:hint="default"/>
    </w:rPr>
  </w:style>
  <w:style w:type="character" w:customStyle="1" w:styleId="WW8Num31z0">
    <w:name w:val="WW8Num31z0"/>
    <w:rsid w:val="00D56B09"/>
  </w:style>
  <w:style w:type="character" w:customStyle="1" w:styleId="WW8Num31z1">
    <w:name w:val="WW8Num31z1"/>
    <w:rsid w:val="00D56B09"/>
  </w:style>
  <w:style w:type="character" w:customStyle="1" w:styleId="WW8Num31z2">
    <w:name w:val="WW8Num31z2"/>
    <w:rsid w:val="00D56B09"/>
  </w:style>
  <w:style w:type="character" w:customStyle="1" w:styleId="WW8Num31z3">
    <w:name w:val="WW8Num31z3"/>
    <w:rsid w:val="00D56B09"/>
  </w:style>
  <w:style w:type="character" w:customStyle="1" w:styleId="WW8Num31z4">
    <w:name w:val="WW8Num31z4"/>
    <w:rsid w:val="00D56B09"/>
  </w:style>
  <w:style w:type="character" w:customStyle="1" w:styleId="WW8Num31z5">
    <w:name w:val="WW8Num31z5"/>
    <w:rsid w:val="00D56B09"/>
  </w:style>
  <w:style w:type="character" w:customStyle="1" w:styleId="WW8Num31z6">
    <w:name w:val="WW8Num31z6"/>
    <w:rsid w:val="00D56B09"/>
  </w:style>
  <w:style w:type="character" w:customStyle="1" w:styleId="WW8Num31z7">
    <w:name w:val="WW8Num31z7"/>
    <w:rsid w:val="00D56B09"/>
  </w:style>
  <w:style w:type="character" w:customStyle="1" w:styleId="WW8Num31z8">
    <w:name w:val="WW8Num31z8"/>
    <w:rsid w:val="00D56B09"/>
  </w:style>
  <w:style w:type="character" w:customStyle="1" w:styleId="WW8Num32z0">
    <w:name w:val="WW8Num32z0"/>
    <w:rsid w:val="00D56B09"/>
    <w:rPr>
      <w:b/>
    </w:rPr>
  </w:style>
  <w:style w:type="character" w:customStyle="1" w:styleId="WW8Num32z1">
    <w:name w:val="WW8Num32z1"/>
    <w:rsid w:val="00D56B09"/>
    <w:rPr>
      <w:rFonts w:ascii="Symbol" w:hAnsi="Symbol" w:cs="Symbol" w:hint="default"/>
    </w:rPr>
  </w:style>
  <w:style w:type="character" w:customStyle="1" w:styleId="WW8Num32z2">
    <w:name w:val="WW8Num32z2"/>
    <w:rsid w:val="00D56B09"/>
  </w:style>
  <w:style w:type="character" w:customStyle="1" w:styleId="WW8Num32z3">
    <w:name w:val="WW8Num32z3"/>
    <w:rsid w:val="00D56B09"/>
  </w:style>
  <w:style w:type="character" w:customStyle="1" w:styleId="WW8Num32z4">
    <w:name w:val="WW8Num32z4"/>
    <w:rsid w:val="00D56B09"/>
  </w:style>
  <w:style w:type="character" w:customStyle="1" w:styleId="WW8Num32z5">
    <w:name w:val="WW8Num32z5"/>
    <w:rsid w:val="00D56B09"/>
  </w:style>
  <w:style w:type="character" w:customStyle="1" w:styleId="WW8Num32z6">
    <w:name w:val="WW8Num32z6"/>
    <w:rsid w:val="00D56B09"/>
  </w:style>
  <w:style w:type="character" w:customStyle="1" w:styleId="WW8Num32z7">
    <w:name w:val="WW8Num32z7"/>
    <w:rsid w:val="00D56B09"/>
  </w:style>
  <w:style w:type="character" w:customStyle="1" w:styleId="WW8Num32z8">
    <w:name w:val="WW8Num32z8"/>
    <w:rsid w:val="00D56B09"/>
  </w:style>
  <w:style w:type="character" w:customStyle="1" w:styleId="WW8Num33z0">
    <w:name w:val="WW8Num33z0"/>
    <w:rsid w:val="00D56B09"/>
    <w:rPr>
      <w:rFonts w:ascii="Symbol" w:hAnsi="Symbol" w:cs="Symbol" w:hint="default"/>
    </w:rPr>
  </w:style>
  <w:style w:type="character" w:customStyle="1" w:styleId="WW8Num33z1">
    <w:name w:val="WW8Num33z1"/>
    <w:rsid w:val="00D56B09"/>
    <w:rPr>
      <w:rFonts w:ascii="Courier New" w:hAnsi="Courier New" w:cs="Courier New" w:hint="default"/>
    </w:rPr>
  </w:style>
  <w:style w:type="character" w:customStyle="1" w:styleId="WW8Num33z2">
    <w:name w:val="WW8Num33z2"/>
    <w:rsid w:val="00D56B0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D56B09"/>
  </w:style>
  <w:style w:type="character" w:customStyle="1" w:styleId="CarattereCarattere7">
    <w:name w:val="Carattere Carattere7"/>
    <w:rsid w:val="00D56B09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D56B09"/>
    <w:rPr>
      <w:color w:val="0000FF"/>
      <w:u w:val="single"/>
    </w:rPr>
  </w:style>
  <w:style w:type="character" w:customStyle="1" w:styleId="CarattereCarattere5">
    <w:name w:val="Carattere Carattere5"/>
    <w:rsid w:val="00D56B09"/>
    <w:rPr>
      <w:rFonts w:ascii="Tahoma" w:hAnsi="Tahoma" w:cs="Tahoma"/>
    </w:rPr>
  </w:style>
  <w:style w:type="character" w:customStyle="1" w:styleId="CarattereCarattere4">
    <w:name w:val="Carattere Carattere4"/>
    <w:rsid w:val="00D56B09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D56B09"/>
    <w:rPr>
      <w:b/>
      <w:bCs/>
    </w:rPr>
  </w:style>
  <w:style w:type="character" w:styleId="Enfasicorsivo">
    <w:name w:val="Emphasis"/>
    <w:qFormat/>
    <w:rsid w:val="00D56B09"/>
    <w:rPr>
      <w:b/>
      <w:bCs/>
      <w:i w:val="0"/>
      <w:iCs w:val="0"/>
    </w:rPr>
  </w:style>
  <w:style w:type="character" w:customStyle="1" w:styleId="CarattereCarattere6">
    <w:name w:val="Carattere Carattere6"/>
    <w:rsid w:val="00D56B09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D56B09"/>
    <w:rPr>
      <w:rFonts w:ascii="Courier New" w:hAnsi="Courier New" w:cs="Courier New"/>
    </w:rPr>
  </w:style>
  <w:style w:type="character" w:customStyle="1" w:styleId="CarattereCarattere2">
    <w:name w:val="Carattere Carattere2"/>
    <w:rsid w:val="00D56B09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D56B09"/>
  </w:style>
  <w:style w:type="character" w:customStyle="1" w:styleId="CarattereCarattere1">
    <w:name w:val="Carattere Carattere1"/>
    <w:rsid w:val="00D56B09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D56B09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D56B09"/>
  </w:style>
  <w:style w:type="paragraph" w:customStyle="1" w:styleId="Intestazione1">
    <w:name w:val="Intestazione1"/>
    <w:basedOn w:val="Normale"/>
    <w:next w:val="Corpodeltesto"/>
    <w:rsid w:val="00D56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56B09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D56B09"/>
    <w:rPr>
      <w:rFonts w:cs="Mangal"/>
    </w:rPr>
  </w:style>
  <w:style w:type="paragraph" w:customStyle="1" w:styleId="Didascalia1">
    <w:name w:val="Didascalia1"/>
    <w:basedOn w:val="Normale"/>
    <w:rsid w:val="00D56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56B09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56B09"/>
    <w:pPr>
      <w:ind w:left="720"/>
    </w:pPr>
  </w:style>
  <w:style w:type="paragraph" w:styleId="NormaleWeb">
    <w:name w:val="Normal (Web)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D56B09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D56B09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D56B0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D56B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D56B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56B0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D56B09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D56B09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D56B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6B0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56B09"/>
    <w:pPr>
      <w:suppressLineNumbers/>
    </w:pPr>
  </w:style>
  <w:style w:type="paragraph" w:customStyle="1" w:styleId="Intestazionetabella">
    <w:name w:val="Intestazione tabella"/>
    <w:basedOn w:val="Contenutotabella"/>
    <w:rsid w:val="00D56B09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2017-12-05T11:25:00Z</dcterms:created>
  <dcterms:modified xsi:type="dcterms:W3CDTF">2017-12-05T11:25:00Z</dcterms:modified>
</cp:coreProperties>
</file>