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68B6" w:rsidRDefault="004979FE" w:rsidP="005B68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9FE"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891AEE">
        <w:rPr>
          <w:rFonts w:ascii="Times New Roman" w:hAnsi="Times New Roman" w:cs="Times New Roman"/>
          <w:b/>
          <w:sz w:val="24"/>
          <w:szCs w:val="24"/>
        </w:rPr>
        <w:t>2</w:t>
      </w:r>
      <w:r w:rsidR="005B68B6">
        <w:rPr>
          <w:rFonts w:ascii="Times New Roman" w:hAnsi="Times New Roman" w:cs="Times New Roman"/>
          <w:b/>
          <w:sz w:val="24"/>
          <w:szCs w:val="24"/>
        </w:rPr>
        <w:t xml:space="preserve"> da inserire nella BUSTA A</w:t>
      </w:r>
    </w:p>
    <w:p w:rsidR="005B68B6" w:rsidRDefault="005B68B6" w:rsidP="005B68B6">
      <w:pPr>
        <w:spacing w:after="0" w:line="360" w:lineRule="auto"/>
        <w:jc w:val="center"/>
        <w:rPr>
          <w:rFonts w:ascii="Verdana" w:hAnsi="Verdana" w:cs="Arial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891AEE">
        <w:rPr>
          <w:rFonts w:ascii="Times New Roman" w:hAnsi="Times New Roman" w:cs="Times New Roman"/>
          <w:b/>
          <w:sz w:val="24"/>
          <w:szCs w:val="24"/>
        </w:rPr>
        <w:t>ichiarazione sostitutiva</w:t>
      </w:r>
    </w:p>
    <w:p w:rsidR="005B68B6" w:rsidRDefault="005B68B6" w:rsidP="004979FE">
      <w:pPr>
        <w:spacing w:after="0" w:line="360" w:lineRule="auto"/>
        <w:jc w:val="both"/>
        <w:rPr>
          <w:rFonts w:ascii="Verdana" w:hAnsi="Verdana" w:cs="Arial"/>
        </w:rPr>
      </w:pPr>
    </w:p>
    <w:p w:rsidR="00FF769A" w:rsidRDefault="00A3078E" w:rsidP="005B68B6">
      <w:pPr>
        <w:spacing w:after="0" w:line="360" w:lineRule="auto"/>
        <w:ind w:left="4956" w:firstLine="708"/>
        <w:jc w:val="both"/>
        <w:rPr>
          <w:rFonts w:ascii="Verdana" w:hAnsi="Verdana" w:cs="Arial"/>
          <w:b/>
        </w:rPr>
      </w:pPr>
      <w:r w:rsidRPr="004D2D95">
        <w:rPr>
          <w:rFonts w:ascii="Verdana" w:hAnsi="Verdana" w:cs="Arial"/>
          <w:b/>
        </w:rPr>
        <w:t>Al</w:t>
      </w:r>
      <w:r w:rsidR="00FF769A">
        <w:rPr>
          <w:rFonts w:ascii="Verdana" w:hAnsi="Verdana" w:cs="Arial"/>
          <w:b/>
        </w:rPr>
        <w:t xml:space="preserve"> Dirigente Scolastico</w:t>
      </w:r>
    </w:p>
    <w:p w:rsidR="00FF769A" w:rsidRDefault="005B68B6" w:rsidP="00FF769A">
      <w:pPr>
        <w:ind w:left="4956" w:firstLine="708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</w:t>
      </w:r>
      <w:r w:rsidR="00FF769A">
        <w:rPr>
          <w:rFonts w:ascii="Verdana" w:hAnsi="Verdana" w:cs="Arial"/>
          <w:b/>
        </w:rPr>
        <w:t>ell’I.C. CENTRO</w:t>
      </w:r>
    </w:p>
    <w:p w:rsidR="00FF769A" w:rsidRDefault="00FF769A" w:rsidP="00FF769A">
      <w:pPr>
        <w:ind w:left="5664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Via G. Mameli, 7</w:t>
      </w:r>
    </w:p>
    <w:p w:rsidR="00A3078E" w:rsidRPr="00FF769A" w:rsidRDefault="00FF769A" w:rsidP="004979FE">
      <w:pPr>
        <w:ind w:left="5664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40033 Casalecchio di Reno </w:t>
      </w:r>
      <w:r w:rsidR="00A3078E" w:rsidRPr="004D2D95">
        <w:rPr>
          <w:rFonts w:ascii="Verdana" w:hAnsi="Verdana" w:cs="Arial"/>
          <w:b/>
        </w:rPr>
        <w:t xml:space="preserve"> </w:t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</w:p>
    <w:p w:rsidR="00A3078E" w:rsidRPr="003F508E" w:rsidRDefault="00A3078E" w:rsidP="0010155E">
      <w:pPr>
        <w:spacing w:after="0" w:line="360" w:lineRule="auto"/>
        <w:rPr>
          <w:rFonts w:ascii="Verdana" w:hAnsi="Verdana" w:cs="Arial"/>
        </w:rPr>
      </w:pPr>
      <w:r w:rsidRPr="003F508E">
        <w:rPr>
          <w:rFonts w:ascii="Verdana" w:hAnsi="Verdana" w:cs="Arial"/>
          <w:b/>
        </w:rPr>
        <w:t xml:space="preserve">Oggetto: </w:t>
      </w:r>
      <w:r w:rsidR="0010155E" w:rsidRPr="003F508E">
        <w:rPr>
          <w:rFonts w:ascii="Times New Roman" w:hAnsi="Times New Roman" w:cs="Times New Roman"/>
          <w:b/>
        </w:rPr>
        <w:t>Dichiarazione sostitutiva per</w:t>
      </w:r>
      <w:r w:rsidR="0010155E" w:rsidRPr="003F508E">
        <w:rPr>
          <w:rFonts w:ascii="Verdana" w:hAnsi="Verdana" w:cs="Arial"/>
        </w:rPr>
        <w:t xml:space="preserve"> i</w:t>
      </w:r>
      <w:r w:rsidR="00FF769A" w:rsidRPr="003F508E">
        <w:rPr>
          <w:rFonts w:ascii="Verdana" w:hAnsi="Verdana" w:cs="Arial"/>
          <w:b/>
        </w:rPr>
        <w:t>stanza di partecipazione “</w:t>
      </w:r>
      <w:r w:rsidR="00A84023" w:rsidRPr="003F508E">
        <w:rPr>
          <w:rFonts w:ascii="Verdana" w:hAnsi="Verdana" w:cs="Arial"/>
          <w:b/>
        </w:rPr>
        <w:t>Concessione servizio erogatori bevande calde/fredde”</w:t>
      </w:r>
    </w:p>
    <w:p w:rsidR="0010155E" w:rsidRPr="003F508E" w:rsidRDefault="0010155E" w:rsidP="0010155E">
      <w:pPr>
        <w:jc w:val="both"/>
        <w:rPr>
          <w:rFonts w:ascii="Verdana" w:hAnsi="Verdana" w:cs="Arial"/>
        </w:rPr>
      </w:pPr>
      <w:r w:rsidRPr="003F508E">
        <w:rPr>
          <w:rFonts w:ascii="Verdana" w:hAnsi="Verdana" w:cs="Arial"/>
        </w:rPr>
        <w:t>Il/la sottoscritto/a_________________________________</w:t>
      </w:r>
    </w:p>
    <w:p w:rsidR="0010155E" w:rsidRPr="003F508E" w:rsidRDefault="0010155E" w:rsidP="0010155E">
      <w:pPr>
        <w:jc w:val="both"/>
        <w:rPr>
          <w:rFonts w:ascii="Verdana" w:hAnsi="Verdana" w:cs="Arial"/>
        </w:rPr>
      </w:pPr>
      <w:r w:rsidRPr="003F508E">
        <w:rPr>
          <w:rFonts w:ascii="Verdana" w:hAnsi="Verdana" w:cs="Arial"/>
        </w:rPr>
        <w:t>Nato a_____________________il_____________________</w:t>
      </w:r>
    </w:p>
    <w:p w:rsidR="0010155E" w:rsidRPr="003F508E" w:rsidRDefault="0010155E" w:rsidP="0010155E">
      <w:pPr>
        <w:jc w:val="both"/>
        <w:rPr>
          <w:rFonts w:ascii="Verdana" w:hAnsi="Verdana" w:cs="Arial"/>
        </w:rPr>
      </w:pPr>
      <w:r w:rsidRPr="003F508E">
        <w:rPr>
          <w:rFonts w:ascii="Verdana" w:hAnsi="Verdana" w:cs="Arial"/>
        </w:rPr>
        <w:t>e residente a_______________in Via___________________</w:t>
      </w:r>
    </w:p>
    <w:p w:rsidR="0010155E" w:rsidRPr="003F508E" w:rsidRDefault="0010155E" w:rsidP="0010155E">
      <w:pPr>
        <w:jc w:val="both"/>
        <w:rPr>
          <w:rFonts w:ascii="Verdana" w:hAnsi="Verdana" w:cs="Arial"/>
        </w:rPr>
      </w:pPr>
      <w:r w:rsidRPr="003F508E">
        <w:rPr>
          <w:rFonts w:ascii="Verdana" w:hAnsi="Verdana" w:cs="Arial"/>
        </w:rPr>
        <w:t>C.F._____________________________________________</w:t>
      </w:r>
    </w:p>
    <w:p w:rsidR="0010155E" w:rsidRPr="003F508E" w:rsidRDefault="0010155E" w:rsidP="0010155E">
      <w:pPr>
        <w:jc w:val="both"/>
        <w:rPr>
          <w:rFonts w:ascii="Verdana" w:hAnsi="Verdana" w:cs="Arial"/>
        </w:rPr>
      </w:pPr>
      <w:r w:rsidRPr="003F508E">
        <w:rPr>
          <w:rFonts w:ascii="Verdana" w:hAnsi="Verdana" w:cs="Arial"/>
        </w:rPr>
        <w:t>Rappresentante Legale dell’impresa</w:t>
      </w:r>
    </w:p>
    <w:p w:rsidR="0010155E" w:rsidRPr="003F508E" w:rsidRDefault="0010155E" w:rsidP="0010155E">
      <w:pPr>
        <w:jc w:val="both"/>
        <w:rPr>
          <w:rFonts w:ascii="Verdana" w:hAnsi="Verdana" w:cs="Arial"/>
        </w:rPr>
      </w:pPr>
      <w:r w:rsidRPr="003F508E">
        <w:rPr>
          <w:rFonts w:ascii="Verdana" w:hAnsi="Verdana" w:cs="Arial"/>
        </w:rPr>
        <w:t>_______________________________________________________</w:t>
      </w:r>
    </w:p>
    <w:p w:rsidR="0010155E" w:rsidRPr="003F508E" w:rsidRDefault="0010155E" w:rsidP="0010155E">
      <w:pPr>
        <w:jc w:val="both"/>
        <w:rPr>
          <w:rFonts w:ascii="Verdana" w:hAnsi="Verdana" w:cs="Arial"/>
        </w:rPr>
      </w:pPr>
      <w:r w:rsidRPr="003F508E">
        <w:rPr>
          <w:rFonts w:ascii="Verdana" w:hAnsi="Verdana" w:cs="Arial"/>
        </w:rPr>
        <w:t>Con sede in Via___________________________n. civico__________</w:t>
      </w:r>
    </w:p>
    <w:p w:rsidR="0010155E" w:rsidRPr="003F508E" w:rsidRDefault="0010155E" w:rsidP="0010155E">
      <w:pPr>
        <w:jc w:val="both"/>
        <w:rPr>
          <w:rFonts w:ascii="Verdana" w:hAnsi="Verdana" w:cs="Arial"/>
        </w:rPr>
      </w:pPr>
      <w:r w:rsidRPr="003F508E">
        <w:rPr>
          <w:rFonts w:ascii="Verdana" w:hAnsi="Verdana" w:cs="Arial"/>
        </w:rPr>
        <w:t>CAP________________Città________________________________</w:t>
      </w:r>
    </w:p>
    <w:p w:rsidR="0010155E" w:rsidRPr="003F508E" w:rsidRDefault="0010155E" w:rsidP="0010155E">
      <w:pPr>
        <w:jc w:val="both"/>
        <w:rPr>
          <w:rFonts w:ascii="Verdana" w:hAnsi="Verdana" w:cs="Arial"/>
        </w:rPr>
      </w:pPr>
      <w:r w:rsidRPr="003F508E">
        <w:rPr>
          <w:rFonts w:ascii="Verdana" w:hAnsi="Verdana" w:cs="Arial"/>
        </w:rPr>
        <w:t>Tel._______________________Cell.__________________________</w:t>
      </w:r>
    </w:p>
    <w:p w:rsidR="0010155E" w:rsidRPr="003F508E" w:rsidRDefault="0010155E" w:rsidP="0010155E">
      <w:pPr>
        <w:jc w:val="both"/>
        <w:rPr>
          <w:rFonts w:ascii="Verdana" w:hAnsi="Verdana" w:cs="Arial"/>
        </w:rPr>
      </w:pPr>
      <w:r w:rsidRPr="003F508E">
        <w:rPr>
          <w:rFonts w:ascii="Verdana" w:hAnsi="Verdana" w:cs="Arial"/>
        </w:rPr>
        <w:t>C.F.__________________________________</w:t>
      </w:r>
    </w:p>
    <w:p w:rsidR="0010155E" w:rsidRPr="003F508E" w:rsidRDefault="0010155E" w:rsidP="0010155E">
      <w:pPr>
        <w:jc w:val="both"/>
        <w:rPr>
          <w:rFonts w:ascii="Verdana" w:hAnsi="Verdana" w:cs="Arial"/>
        </w:rPr>
      </w:pPr>
      <w:r w:rsidRPr="003F508E">
        <w:rPr>
          <w:rFonts w:ascii="Verdana" w:hAnsi="Verdana" w:cs="Arial"/>
        </w:rPr>
        <w:t xml:space="preserve">E-mail: _______________________________ </w:t>
      </w:r>
    </w:p>
    <w:p w:rsidR="0010155E" w:rsidRPr="003F508E" w:rsidRDefault="0010155E" w:rsidP="0010155E">
      <w:pPr>
        <w:rPr>
          <w:rFonts w:ascii="Verdana" w:hAnsi="Verdana" w:cs="Arial"/>
        </w:rPr>
      </w:pPr>
      <w:r w:rsidRPr="003F508E">
        <w:rPr>
          <w:rFonts w:ascii="Verdana" w:hAnsi="Verdana" w:cs="Arial"/>
        </w:rPr>
        <w:t>Pec:___________________________________</w:t>
      </w:r>
    </w:p>
    <w:p w:rsidR="0010155E" w:rsidRPr="003F508E" w:rsidRDefault="0010155E" w:rsidP="0010155E">
      <w:pPr>
        <w:rPr>
          <w:rFonts w:ascii="Verdana" w:hAnsi="Verdana" w:cs="Arial"/>
        </w:rPr>
      </w:pPr>
      <w:r w:rsidRPr="003F508E">
        <w:rPr>
          <w:rFonts w:ascii="Verdana" w:hAnsi="Verdana" w:cs="Arial"/>
        </w:rPr>
        <w:t>Partita IVA______________________________</w:t>
      </w:r>
    </w:p>
    <w:p w:rsidR="0010155E" w:rsidRPr="003F508E" w:rsidRDefault="0010155E" w:rsidP="0010155E">
      <w:pPr>
        <w:pStyle w:val="Corpodeltesto"/>
        <w:spacing w:line="360" w:lineRule="auto"/>
        <w:rPr>
          <w:sz w:val="22"/>
          <w:szCs w:val="22"/>
        </w:rPr>
      </w:pPr>
      <w:r w:rsidRPr="003F508E">
        <w:rPr>
          <w:sz w:val="22"/>
          <w:szCs w:val="22"/>
        </w:rPr>
        <w:t>in conformità alle disposizioni degli articoli 46 e 47 del D.P.R. 445/2000, consapevole delle sanzioni penali previste dall’art. 76 dello stesso D.P.R. per le ipotesi di falsità in atti e dichiarazioni mendaci</w:t>
      </w:r>
    </w:p>
    <w:p w:rsidR="0010155E" w:rsidRPr="003F508E" w:rsidRDefault="0010155E" w:rsidP="0010155E">
      <w:pPr>
        <w:pStyle w:val="Heading3"/>
        <w:ind w:left="4507"/>
        <w:rPr>
          <w:sz w:val="22"/>
          <w:szCs w:val="22"/>
        </w:rPr>
      </w:pPr>
      <w:r w:rsidRPr="003F508E">
        <w:rPr>
          <w:sz w:val="22"/>
          <w:szCs w:val="22"/>
        </w:rPr>
        <w:t>DICHIARA</w:t>
      </w:r>
    </w:p>
    <w:p w:rsidR="0010155E" w:rsidRPr="003F508E" w:rsidRDefault="0010155E" w:rsidP="0010155E">
      <w:pPr>
        <w:pStyle w:val="Paragrafoelenco"/>
        <w:widowControl w:val="0"/>
        <w:numPr>
          <w:ilvl w:val="0"/>
          <w:numId w:val="21"/>
        </w:numPr>
        <w:tabs>
          <w:tab w:val="left" w:pos="523"/>
        </w:tabs>
        <w:suppressAutoHyphens w:val="0"/>
        <w:autoSpaceDE w:val="0"/>
        <w:autoSpaceDN w:val="0"/>
        <w:spacing w:before="122" w:after="0" w:line="357" w:lineRule="auto"/>
        <w:ind w:right="214" w:firstLine="0"/>
      </w:pPr>
      <w:r w:rsidRPr="003F508E">
        <w:t>che le proprie generalità personali, qualifica e poteri, e le generalità relative al soggetto concorrente, sono quelle sopra</w:t>
      </w:r>
      <w:r w:rsidRPr="003F508E">
        <w:rPr>
          <w:spacing w:val="-2"/>
        </w:rPr>
        <w:t xml:space="preserve"> </w:t>
      </w:r>
      <w:r w:rsidRPr="003F508E">
        <w:t>indicate;</w:t>
      </w:r>
    </w:p>
    <w:p w:rsidR="003F508E" w:rsidRPr="003F508E" w:rsidRDefault="0010155E" w:rsidP="0010155E">
      <w:pPr>
        <w:pStyle w:val="Paragrafoelenco"/>
        <w:widowControl w:val="0"/>
        <w:numPr>
          <w:ilvl w:val="0"/>
          <w:numId w:val="17"/>
        </w:numPr>
        <w:tabs>
          <w:tab w:val="left" w:pos="490"/>
        </w:tabs>
        <w:suppressAutoHyphens w:val="0"/>
        <w:autoSpaceDE w:val="0"/>
        <w:autoSpaceDN w:val="0"/>
        <w:spacing w:before="76" w:after="0" w:line="360" w:lineRule="auto"/>
        <w:ind w:right="211" w:firstLine="0"/>
        <w:jc w:val="both"/>
      </w:pPr>
      <w:r w:rsidRPr="003F508E">
        <w:t>di non trovarsi in una delle cause di esclusione previste dall’articolo 80 del decreto legislativo 18 aprile 2016, n.</w:t>
      </w:r>
      <w:r w:rsidRPr="003F508E">
        <w:rPr>
          <w:spacing w:val="-1"/>
        </w:rPr>
        <w:t xml:space="preserve"> </w:t>
      </w:r>
      <w:r w:rsidRPr="003F508E">
        <w:t>50</w:t>
      </w:r>
      <w:r w:rsidR="003F508E" w:rsidRPr="003F508E">
        <w:t>.</w:t>
      </w:r>
    </w:p>
    <w:p w:rsidR="004979FE" w:rsidRDefault="003F508E" w:rsidP="003F508E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Luogo e data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Timbro e firma</w:t>
      </w:r>
    </w:p>
    <w:sectPr w:rsidR="004979FE" w:rsidSect="00EC4B26">
      <w:footerReference w:type="default" r:id="rId7"/>
      <w:pgSz w:w="11906" w:h="16838"/>
      <w:pgMar w:top="851" w:right="1134" w:bottom="851" w:left="993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E3A" w:rsidRDefault="00364E3A" w:rsidP="008E6086">
      <w:pPr>
        <w:spacing w:after="0" w:line="240" w:lineRule="auto"/>
      </w:pPr>
      <w:r>
        <w:separator/>
      </w:r>
    </w:p>
  </w:endnote>
  <w:endnote w:type="continuationSeparator" w:id="1">
    <w:p w:rsidR="00364E3A" w:rsidRDefault="00364E3A" w:rsidP="008E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BdCn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CA" w:rsidRDefault="00107257">
    <w:pPr>
      <w:pStyle w:val="Corpodeltesto"/>
      <w:spacing w:line="14" w:lineRule="auto"/>
    </w:pPr>
    <w:r>
      <w:rPr>
        <w:lang w:bidi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292.65pt;margin-top:791.9pt;width:10pt;height:15.3pt;z-index:-251658752;mso-position-horizontal-relative:page;mso-position-vertical-relative:page" filled="f" stroked="f">
          <v:textbox inset="0,0,0,0">
            <w:txbxContent>
              <w:p w:rsidR="00BA53CA" w:rsidRDefault="00107257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3769B8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F5192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E3A" w:rsidRDefault="00364E3A" w:rsidP="008E6086">
      <w:pPr>
        <w:spacing w:after="0" w:line="240" w:lineRule="auto"/>
      </w:pPr>
      <w:r>
        <w:separator/>
      </w:r>
    </w:p>
  </w:footnote>
  <w:footnote w:type="continuationSeparator" w:id="1">
    <w:p w:rsidR="00364E3A" w:rsidRDefault="00364E3A" w:rsidP="008E6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00FF00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Times New Roman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6">
    <w:nsid w:val="04543F3A"/>
    <w:multiLevelType w:val="hybridMultilevel"/>
    <w:tmpl w:val="9D74F896"/>
    <w:lvl w:ilvl="0" w:tplc="A5ECDB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8243F6"/>
    <w:multiLevelType w:val="hybridMultilevel"/>
    <w:tmpl w:val="D20CD362"/>
    <w:lvl w:ilvl="0" w:tplc="DD82625A">
      <w:numFmt w:val="bullet"/>
      <w:lvlText w:val="-"/>
      <w:lvlJc w:val="left"/>
      <w:pPr>
        <w:ind w:left="212" w:hanging="183"/>
      </w:pPr>
      <w:rPr>
        <w:rFonts w:ascii="Tahoma" w:eastAsia="Tahoma" w:hAnsi="Tahoma" w:cs="Tahoma" w:hint="default"/>
        <w:i/>
        <w:w w:val="94"/>
        <w:sz w:val="21"/>
        <w:szCs w:val="21"/>
        <w:lang w:val="it-IT" w:eastAsia="it-IT" w:bidi="it-IT"/>
      </w:rPr>
    </w:lvl>
    <w:lvl w:ilvl="1" w:tplc="6DA6D57C">
      <w:numFmt w:val="bullet"/>
      <w:lvlText w:val="•"/>
      <w:lvlJc w:val="left"/>
      <w:pPr>
        <w:ind w:left="1204" w:hanging="183"/>
      </w:pPr>
      <w:rPr>
        <w:rFonts w:hint="default"/>
        <w:lang w:val="it-IT" w:eastAsia="it-IT" w:bidi="it-IT"/>
      </w:rPr>
    </w:lvl>
    <w:lvl w:ilvl="2" w:tplc="AE3E2E4E">
      <w:numFmt w:val="bullet"/>
      <w:lvlText w:val="•"/>
      <w:lvlJc w:val="left"/>
      <w:pPr>
        <w:ind w:left="2189" w:hanging="183"/>
      </w:pPr>
      <w:rPr>
        <w:rFonts w:hint="default"/>
        <w:lang w:val="it-IT" w:eastAsia="it-IT" w:bidi="it-IT"/>
      </w:rPr>
    </w:lvl>
    <w:lvl w:ilvl="3" w:tplc="F4643554">
      <w:numFmt w:val="bullet"/>
      <w:lvlText w:val="•"/>
      <w:lvlJc w:val="left"/>
      <w:pPr>
        <w:ind w:left="3173" w:hanging="183"/>
      </w:pPr>
      <w:rPr>
        <w:rFonts w:hint="default"/>
        <w:lang w:val="it-IT" w:eastAsia="it-IT" w:bidi="it-IT"/>
      </w:rPr>
    </w:lvl>
    <w:lvl w:ilvl="4" w:tplc="31E22E72">
      <w:numFmt w:val="bullet"/>
      <w:lvlText w:val="•"/>
      <w:lvlJc w:val="left"/>
      <w:pPr>
        <w:ind w:left="4158" w:hanging="183"/>
      </w:pPr>
      <w:rPr>
        <w:rFonts w:hint="default"/>
        <w:lang w:val="it-IT" w:eastAsia="it-IT" w:bidi="it-IT"/>
      </w:rPr>
    </w:lvl>
    <w:lvl w:ilvl="5" w:tplc="3F449160">
      <w:numFmt w:val="bullet"/>
      <w:lvlText w:val="•"/>
      <w:lvlJc w:val="left"/>
      <w:pPr>
        <w:ind w:left="5143" w:hanging="183"/>
      </w:pPr>
      <w:rPr>
        <w:rFonts w:hint="default"/>
        <w:lang w:val="it-IT" w:eastAsia="it-IT" w:bidi="it-IT"/>
      </w:rPr>
    </w:lvl>
    <w:lvl w:ilvl="6" w:tplc="B7F4BB02">
      <w:numFmt w:val="bullet"/>
      <w:lvlText w:val="•"/>
      <w:lvlJc w:val="left"/>
      <w:pPr>
        <w:ind w:left="6127" w:hanging="183"/>
      </w:pPr>
      <w:rPr>
        <w:rFonts w:hint="default"/>
        <w:lang w:val="it-IT" w:eastAsia="it-IT" w:bidi="it-IT"/>
      </w:rPr>
    </w:lvl>
    <w:lvl w:ilvl="7" w:tplc="B23415A8">
      <w:numFmt w:val="bullet"/>
      <w:lvlText w:val="•"/>
      <w:lvlJc w:val="left"/>
      <w:pPr>
        <w:ind w:left="7112" w:hanging="183"/>
      </w:pPr>
      <w:rPr>
        <w:rFonts w:hint="default"/>
        <w:lang w:val="it-IT" w:eastAsia="it-IT" w:bidi="it-IT"/>
      </w:rPr>
    </w:lvl>
    <w:lvl w:ilvl="8" w:tplc="183AED8C">
      <w:numFmt w:val="bullet"/>
      <w:lvlText w:val="•"/>
      <w:lvlJc w:val="left"/>
      <w:pPr>
        <w:ind w:left="8097" w:hanging="183"/>
      </w:pPr>
      <w:rPr>
        <w:rFonts w:hint="default"/>
        <w:lang w:val="it-IT" w:eastAsia="it-IT" w:bidi="it-IT"/>
      </w:rPr>
    </w:lvl>
  </w:abstractNum>
  <w:abstractNum w:abstractNumId="8">
    <w:nsid w:val="1BDD2A9E"/>
    <w:multiLevelType w:val="hybridMultilevel"/>
    <w:tmpl w:val="4FE42CEE"/>
    <w:lvl w:ilvl="0" w:tplc="07826956">
      <w:numFmt w:val="bullet"/>
      <w:lvlText w:val="-"/>
      <w:lvlJc w:val="left"/>
      <w:pPr>
        <w:ind w:left="212" w:hanging="178"/>
      </w:pPr>
      <w:rPr>
        <w:rFonts w:ascii="Tahoma" w:eastAsia="Tahoma" w:hAnsi="Tahoma" w:cs="Tahoma" w:hint="default"/>
        <w:w w:val="99"/>
        <w:sz w:val="20"/>
        <w:szCs w:val="20"/>
        <w:lang w:val="it-IT" w:eastAsia="it-IT" w:bidi="it-IT"/>
      </w:rPr>
    </w:lvl>
    <w:lvl w:ilvl="1" w:tplc="8F3450CE">
      <w:numFmt w:val="bullet"/>
      <w:lvlText w:val="•"/>
      <w:lvlJc w:val="left"/>
      <w:pPr>
        <w:ind w:left="1204" w:hanging="178"/>
      </w:pPr>
      <w:rPr>
        <w:rFonts w:hint="default"/>
        <w:lang w:val="it-IT" w:eastAsia="it-IT" w:bidi="it-IT"/>
      </w:rPr>
    </w:lvl>
    <w:lvl w:ilvl="2" w:tplc="4942CCD4">
      <w:numFmt w:val="bullet"/>
      <w:lvlText w:val="•"/>
      <w:lvlJc w:val="left"/>
      <w:pPr>
        <w:ind w:left="2189" w:hanging="178"/>
      </w:pPr>
      <w:rPr>
        <w:rFonts w:hint="default"/>
        <w:lang w:val="it-IT" w:eastAsia="it-IT" w:bidi="it-IT"/>
      </w:rPr>
    </w:lvl>
    <w:lvl w:ilvl="3" w:tplc="71C030C6">
      <w:numFmt w:val="bullet"/>
      <w:lvlText w:val="•"/>
      <w:lvlJc w:val="left"/>
      <w:pPr>
        <w:ind w:left="3173" w:hanging="178"/>
      </w:pPr>
      <w:rPr>
        <w:rFonts w:hint="default"/>
        <w:lang w:val="it-IT" w:eastAsia="it-IT" w:bidi="it-IT"/>
      </w:rPr>
    </w:lvl>
    <w:lvl w:ilvl="4" w:tplc="9A60ECBC">
      <w:numFmt w:val="bullet"/>
      <w:lvlText w:val="•"/>
      <w:lvlJc w:val="left"/>
      <w:pPr>
        <w:ind w:left="4158" w:hanging="178"/>
      </w:pPr>
      <w:rPr>
        <w:rFonts w:hint="default"/>
        <w:lang w:val="it-IT" w:eastAsia="it-IT" w:bidi="it-IT"/>
      </w:rPr>
    </w:lvl>
    <w:lvl w:ilvl="5" w:tplc="670EDE8C">
      <w:numFmt w:val="bullet"/>
      <w:lvlText w:val="•"/>
      <w:lvlJc w:val="left"/>
      <w:pPr>
        <w:ind w:left="5143" w:hanging="178"/>
      </w:pPr>
      <w:rPr>
        <w:rFonts w:hint="default"/>
        <w:lang w:val="it-IT" w:eastAsia="it-IT" w:bidi="it-IT"/>
      </w:rPr>
    </w:lvl>
    <w:lvl w:ilvl="6" w:tplc="26A60DAE">
      <w:numFmt w:val="bullet"/>
      <w:lvlText w:val="•"/>
      <w:lvlJc w:val="left"/>
      <w:pPr>
        <w:ind w:left="6127" w:hanging="178"/>
      </w:pPr>
      <w:rPr>
        <w:rFonts w:hint="default"/>
        <w:lang w:val="it-IT" w:eastAsia="it-IT" w:bidi="it-IT"/>
      </w:rPr>
    </w:lvl>
    <w:lvl w:ilvl="7" w:tplc="34C4C970">
      <w:numFmt w:val="bullet"/>
      <w:lvlText w:val="•"/>
      <w:lvlJc w:val="left"/>
      <w:pPr>
        <w:ind w:left="7112" w:hanging="178"/>
      </w:pPr>
      <w:rPr>
        <w:rFonts w:hint="default"/>
        <w:lang w:val="it-IT" w:eastAsia="it-IT" w:bidi="it-IT"/>
      </w:rPr>
    </w:lvl>
    <w:lvl w:ilvl="8" w:tplc="4D3C872A">
      <w:numFmt w:val="bullet"/>
      <w:lvlText w:val="•"/>
      <w:lvlJc w:val="left"/>
      <w:pPr>
        <w:ind w:left="8097" w:hanging="178"/>
      </w:pPr>
      <w:rPr>
        <w:rFonts w:hint="default"/>
        <w:lang w:val="it-IT" w:eastAsia="it-IT" w:bidi="it-IT"/>
      </w:rPr>
    </w:lvl>
  </w:abstractNum>
  <w:abstractNum w:abstractNumId="9">
    <w:nsid w:val="20A16836"/>
    <w:multiLevelType w:val="hybridMultilevel"/>
    <w:tmpl w:val="4218E624"/>
    <w:lvl w:ilvl="0" w:tplc="B33465C6">
      <w:start w:val="5"/>
      <w:numFmt w:val="decimal"/>
      <w:lvlText w:val="%1)"/>
      <w:lvlJc w:val="left"/>
      <w:pPr>
        <w:ind w:left="212" w:hanging="299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it-IT" w:bidi="it-IT"/>
      </w:rPr>
    </w:lvl>
    <w:lvl w:ilvl="1" w:tplc="D3CA86D8">
      <w:numFmt w:val="bullet"/>
      <w:lvlText w:val="•"/>
      <w:lvlJc w:val="left"/>
      <w:pPr>
        <w:ind w:left="1204" w:hanging="299"/>
      </w:pPr>
      <w:rPr>
        <w:rFonts w:hint="default"/>
        <w:lang w:val="it-IT" w:eastAsia="it-IT" w:bidi="it-IT"/>
      </w:rPr>
    </w:lvl>
    <w:lvl w:ilvl="2" w:tplc="9F029DDC">
      <w:numFmt w:val="bullet"/>
      <w:lvlText w:val="•"/>
      <w:lvlJc w:val="left"/>
      <w:pPr>
        <w:ind w:left="2189" w:hanging="299"/>
      </w:pPr>
      <w:rPr>
        <w:rFonts w:hint="default"/>
        <w:lang w:val="it-IT" w:eastAsia="it-IT" w:bidi="it-IT"/>
      </w:rPr>
    </w:lvl>
    <w:lvl w:ilvl="3" w:tplc="861C5510">
      <w:numFmt w:val="bullet"/>
      <w:lvlText w:val="•"/>
      <w:lvlJc w:val="left"/>
      <w:pPr>
        <w:ind w:left="3173" w:hanging="299"/>
      </w:pPr>
      <w:rPr>
        <w:rFonts w:hint="default"/>
        <w:lang w:val="it-IT" w:eastAsia="it-IT" w:bidi="it-IT"/>
      </w:rPr>
    </w:lvl>
    <w:lvl w:ilvl="4" w:tplc="CF5C8D56">
      <w:numFmt w:val="bullet"/>
      <w:lvlText w:val="•"/>
      <w:lvlJc w:val="left"/>
      <w:pPr>
        <w:ind w:left="4158" w:hanging="299"/>
      </w:pPr>
      <w:rPr>
        <w:rFonts w:hint="default"/>
        <w:lang w:val="it-IT" w:eastAsia="it-IT" w:bidi="it-IT"/>
      </w:rPr>
    </w:lvl>
    <w:lvl w:ilvl="5" w:tplc="A0509762">
      <w:numFmt w:val="bullet"/>
      <w:lvlText w:val="•"/>
      <w:lvlJc w:val="left"/>
      <w:pPr>
        <w:ind w:left="5143" w:hanging="299"/>
      </w:pPr>
      <w:rPr>
        <w:rFonts w:hint="default"/>
        <w:lang w:val="it-IT" w:eastAsia="it-IT" w:bidi="it-IT"/>
      </w:rPr>
    </w:lvl>
    <w:lvl w:ilvl="6" w:tplc="22209792">
      <w:numFmt w:val="bullet"/>
      <w:lvlText w:val="•"/>
      <w:lvlJc w:val="left"/>
      <w:pPr>
        <w:ind w:left="6127" w:hanging="299"/>
      </w:pPr>
      <w:rPr>
        <w:rFonts w:hint="default"/>
        <w:lang w:val="it-IT" w:eastAsia="it-IT" w:bidi="it-IT"/>
      </w:rPr>
    </w:lvl>
    <w:lvl w:ilvl="7" w:tplc="63AE61A6">
      <w:numFmt w:val="bullet"/>
      <w:lvlText w:val="•"/>
      <w:lvlJc w:val="left"/>
      <w:pPr>
        <w:ind w:left="7112" w:hanging="299"/>
      </w:pPr>
      <w:rPr>
        <w:rFonts w:hint="default"/>
        <w:lang w:val="it-IT" w:eastAsia="it-IT" w:bidi="it-IT"/>
      </w:rPr>
    </w:lvl>
    <w:lvl w:ilvl="8" w:tplc="A7A27FE0">
      <w:numFmt w:val="bullet"/>
      <w:lvlText w:val="•"/>
      <w:lvlJc w:val="left"/>
      <w:pPr>
        <w:ind w:left="8097" w:hanging="299"/>
      </w:pPr>
      <w:rPr>
        <w:rFonts w:hint="default"/>
        <w:lang w:val="it-IT" w:eastAsia="it-IT" w:bidi="it-IT"/>
      </w:rPr>
    </w:lvl>
  </w:abstractNum>
  <w:abstractNum w:abstractNumId="10">
    <w:nsid w:val="27D54C30"/>
    <w:multiLevelType w:val="hybridMultilevel"/>
    <w:tmpl w:val="38300A32"/>
    <w:lvl w:ilvl="0" w:tplc="64662DF6">
      <w:start w:val="7"/>
      <w:numFmt w:val="decimal"/>
      <w:lvlText w:val="%1)"/>
      <w:lvlJc w:val="left"/>
      <w:pPr>
        <w:ind w:left="212" w:hanging="279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it-IT" w:bidi="it-IT"/>
      </w:rPr>
    </w:lvl>
    <w:lvl w:ilvl="1" w:tplc="88D261AE">
      <w:numFmt w:val="bullet"/>
      <w:lvlText w:val="•"/>
      <w:lvlJc w:val="left"/>
      <w:pPr>
        <w:ind w:left="1204" w:hanging="279"/>
      </w:pPr>
      <w:rPr>
        <w:rFonts w:hint="default"/>
        <w:lang w:val="it-IT" w:eastAsia="it-IT" w:bidi="it-IT"/>
      </w:rPr>
    </w:lvl>
    <w:lvl w:ilvl="2" w:tplc="DF14945A">
      <w:numFmt w:val="bullet"/>
      <w:lvlText w:val="•"/>
      <w:lvlJc w:val="left"/>
      <w:pPr>
        <w:ind w:left="2189" w:hanging="279"/>
      </w:pPr>
      <w:rPr>
        <w:rFonts w:hint="default"/>
        <w:lang w:val="it-IT" w:eastAsia="it-IT" w:bidi="it-IT"/>
      </w:rPr>
    </w:lvl>
    <w:lvl w:ilvl="3" w:tplc="E2F2E570">
      <w:numFmt w:val="bullet"/>
      <w:lvlText w:val="•"/>
      <w:lvlJc w:val="left"/>
      <w:pPr>
        <w:ind w:left="3173" w:hanging="279"/>
      </w:pPr>
      <w:rPr>
        <w:rFonts w:hint="default"/>
        <w:lang w:val="it-IT" w:eastAsia="it-IT" w:bidi="it-IT"/>
      </w:rPr>
    </w:lvl>
    <w:lvl w:ilvl="4" w:tplc="827C6936">
      <w:numFmt w:val="bullet"/>
      <w:lvlText w:val="•"/>
      <w:lvlJc w:val="left"/>
      <w:pPr>
        <w:ind w:left="4158" w:hanging="279"/>
      </w:pPr>
      <w:rPr>
        <w:rFonts w:hint="default"/>
        <w:lang w:val="it-IT" w:eastAsia="it-IT" w:bidi="it-IT"/>
      </w:rPr>
    </w:lvl>
    <w:lvl w:ilvl="5" w:tplc="A88CA0D2">
      <w:numFmt w:val="bullet"/>
      <w:lvlText w:val="•"/>
      <w:lvlJc w:val="left"/>
      <w:pPr>
        <w:ind w:left="5143" w:hanging="279"/>
      </w:pPr>
      <w:rPr>
        <w:rFonts w:hint="default"/>
        <w:lang w:val="it-IT" w:eastAsia="it-IT" w:bidi="it-IT"/>
      </w:rPr>
    </w:lvl>
    <w:lvl w:ilvl="6" w:tplc="31A4A9BC">
      <w:numFmt w:val="bullet"/>
      <w:lvlText w:val="•"/>
      <w:lvlJc w:val="left"/>
      <w:pPr>
        <w:ind w:left="6127" w:hanging="279"/>
      </w:pPr>
      <w:rPr>
        <w:rFonts w:hint="default"/>
        <w:lang w:val="it-IT" w:eastAsia="it-IT" w:bidi="it-IT"/>
      </w:rPr>
    </w:lvl>
    <w:lvl w:ilvl="7" w:tplc="153E2DD4">
      <w:numFmt w:val="bullet"/>
      <w:lvlText w:val="•"/>
      <w:lvlJc w:val="left"/>
      <w:pPr>
        <w:ind w:left="7112" w:hanging="279"/>
      </w:pPr>
      <w:rPr>
        <w:rFonts w:hint="default"/>
        <w:lang w:val="it-IT" w:eastAsia="it-IT" w:bidi="it-IT"/>
      </w:rPr>
    </w:lvl>
    <w:lvl w:ilvl="8" w:tplc="AC060232">
      <w:numFmt w:val="bullet"/>
      <w:lvlText w:val="•"/>
      <w:lvlJc w:val="left"/>
      <w:pPr>
        <w:ind w:left="8097" w:hanging="279"/>
      </w:pPr>
      <w:rPr>
        <w:rFonts w:hint="default"/>
        <w:lang w:val="it-IT" w:eastAsia="it-IT" w:bidi="it-IT"/>
      </w:rPr>
    </w:lvl>
  </w:abstractNum>
  <w:abstractNum w:abstractNumId="11">
    <w:nsid w:val="2E6B7216"/>
    <w:multiLevelType w:val="hybridMultilevel"/>
    <w:tmpl w:val="9D74F896"/>
    <w:lvl w:ilvl="0" w:tplc="A5ECDB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5E5C2E"/>
    <w:multiLevelType w:val="hybridMultilevel"/>
    <w:tmpl w:val="22022D88"/>
    <w:lvl w:ilvl="0" w:tplc="2C9484AE">
      <w:start w:val="24"/>
      <w:numFmt w:val="decimal"/>
      <w:lvlText w:val="%1)"/>
      <w:lvlJc w:val="left"/>
      <w:pPr>
        <w:ind w:left="212" w:hanging="416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it-IT" w:bidi="it-IT"/>
      </w:rPr>
    </w:lvl>
    <w:lvl w:ilvl="1" w:tplc="889EC0C8">
      <w:numFmt w:val="bullet"/>
      <w:lvlText w:val="•"/>
      <w:lvlJc w:val="left"/>
      <w:pPr>
        <w:ind w:left="1204" w:hanging="416"/>
      </w:pPr>
      <w:rPr>
        <w:rFonts w:hint="default"/>
        <w:lang w:val="it-IT" w:eastAsia="it-IT" w:bidi="it-IT"/>
      </w:rPr>
    </w:lvl>
    <w:lvl w:ilvl="2" w:tplc="4D2ACE8A">
      <w:numFmt w:val="bullet"/>
      <w:lvlText w:val="•"/>
      <w:lvlJc w:val="left"/>
      <w:pPr>
        <w:ind w:left="2189" w:hanging="416"/>
      </w:pPr>
      <w:rPr>
        <w:rFonts w:hint="default"/>
        <w:lang w:val="it-IT" w:eastAsia="it-IT" w:bidi="it-IT"/>
      </w:rPr>
    </w:lvl>
    <w:lvl w:ilvl="3" w:tplc="3A18380C">
      <w:numFmt w:val="bullet"/>
      <w:lvlText w:val="•"/>
      <w:lvlJc w:val="left"/>
      <w:pPr>
        <w:ind w:left="3173" w:hanging="416"/>
      </w:pPr>
      <w:rPr>
        <w:rFonts w:hint="default"/>
        <w:lang w:val="it-IT" w:eastAsia="it-IT" w:bidi="it-IT"/>
      </w:rPr>
    </w:lvl>
    <w:lvl w:ilvl="4" w:tplc="8B445AF6">
      <w:numFmt w:val="bullet"/>
      <w:lvlText w:val="•"/>
      <w:lvlJc w:val="left"/>
      <w:pPr>
        <w:ind w:left="4158" w:hanging="416"/>
      </w:pPr>
      <w:rPr>
        <w:rFonts w:hint="default"/>
        <w:lang w:val="it-IT" w:eastAsia="it-IT" w:bidi="it-IT"/>
      </w:rPr>
    </w:lvl>
    <w:lvl w:ilvl="5" w:tplc="16C25A66">
      <w:numFmt w:val="bullet"/>
      <w:lvlText w:val="•"/>
      <w:lvlJc w:val="left"/>
      <w:pPr>
        <w:ind w:left="5143" w:hanging="416"/>
      </w:pPr>
      <w:rPr>
        <w:rFonts w:hint="default"/>
        <w:lang w:val="it-IT" w:eastAsia="it-IT" w:bidi="it-IT"/>
      </w:rPr>
    </w:lvl>
    <w:lvl w:ilvl="6" w:tplc="95B48A18">
      <w:numFmt w:val="bullet"/>
      <w:lvlText w:val="•"/>
      <w:lvlJc w:val="left"/>
      <w:pPr>
        <w:ind w:left="6127" w:hanging="416"/>
      </w:pPr>
      <w:rPr>
        <w:rFonts w:hint="default"/>
        <w:lang w:val="it-IT" w:eastAsia="it-IT" w:bidi="it-IT"/>
      </w:rPr>
    </w:lvl>
    <w:lvl w:ilvl="7" w:tplc="215403C8">
      <w:numFmt w:val="bullet"/>
      <w:lvlText w:val="•"/>
      <w:lvlJc w:val="left"/>
      <w:pPr>
        <w:ind w:left="7112" w:hanging="416"/>
      </w:pPr>
      <w:rPr>
        <w:rFonts w:hint="default"/>
        <w:lang w:val="it-IT" w:eastAsia="it-IT" w:bidi="it-IT"/>
      </w:rPr>
    </w:lvl>
    <w:lvl w:ilvl="8" w:tplc="56FA3310">
      <w:numFmt w:val="bullet"/>
      <w:lvlText w:val="•"/>
      <w:lvlJc w:val="left"/>
      <w:pPr>
        <w:ind w:left="8097" w:hanging="416"/>
      </w:pPr>
      <w:rPr>
        <w:rFonts w:hint="default"/>
        <w:lang w:val="it-IT" w:eastAsia="it-IT" w:bidi="it-IT"/>
      </w:rPr>
    </w:lvl>
  </w:abstractNum>
  <w:abstractNum w:abstractNumId="13">
    <w:nsid w:val="523512C3"/>
    <w:multiLevelType w:val="hybridMultilevel"/>
    <w:tmpl w:val="1390E75E"/>
    <w:lvl w:ilvl="0" w:tplc="C660D71A">
      <w:start w:val="6"/>
      <w:numFmt w:val="decimal"/>
      <w:lvlText w:val="%1)"/>
      <w:lvlJc w:val="left"/>
      <w:pPr>
        <w:ind w:left="212" w:hanging="315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it-IT" w:bidi="it-IT"/>
      </w:rPr>
    </w:lvl>
    <w:lvl w:ilvl="1" w:tplc="89200F64">
      <w:numFmt w:val="bullet"/>
      <w:lvlText w:val="•"/>
      <w:lvlJc w:val="left"/>
      <w:pPr>
        <w:ind w:left="1204" w:hanging="315"/>
      </w:pPr>
      <w:rPr>
        <w:rFonts w:hint="default"/>
        <w:lang w:val="it-IT" w:eastAsia="it-IT" w:bidi="it-IT"/>
      </w:rPr>
    </w:lvl>
    <w:lvl w:ilvl="2" w:tplc="E55A3F46">
      <w:numFmt w:val="bullet"/>
      <w:lvlText w:val="•"/>
      <w:lvlJc w:val="left"/>
      <w:pPr>
        <w:ind w:left="2189" w:hanging="315"/>
      </w:pPr>
      <w:rPr>
        <w:rFonts w:hint="default"/>
        <w:lang w:val="it-IT" w:eastAsia="it-IT" w:bidi="it-IT"/>
      </w:rPr>
    </w:lvl>
    <w:lvl w:ilvl="3" w:tplc="C382E23E">
      <w:numFmt w:val="bullet"/>
      <w:lvlText w:val="•"/>
      <w:lvlJc w:val="left"/>
      <w:pPr>
        <w:ind w:left="3173" w:hanging="315"/>
      </w:pPr>
      <w:rPr>
        <w:rFonts w:hint="default"/>
        <w:lang w:val="it-IT" w:eastAsia="it-IT" w:bidi="it-IT"/>
      </w:rPr>
    </w:lvl>
    <w:lvl w:ilvl="4" w:tplc="2392EEE6">
      <w:numFmt w:val="bullet"/>
      <w:lvlText w:val="•"/>
      <w:lvlJc w:val="left"/>
      <w:pPr>
        <w:ind w:left="4158" w:hanging="315"/>
      </w:pPr>
      <w:rPr>
        <w:rFonts w:hint="default"/>
        <w:lang w:val="it-IT" w:eastAsia="it-IT" w:bidi="it-IT"/>
      </w:rPr>
    </w:lvl>
    <w:lvl w:ilvl="5" w:tplc="8F622C68">
      <w:numFmt w:val="bullet"/>
      <w:lvlText w:val="•"/>
      <w:lvlJc w:val="left"/>
      <w:pPr>
        <w:ind w:left="5143" w:hanging="315"/>
      </w:pPr>
      <w:rPr>
        <w:rFonts w:hint="default"/>
        <w:lang w:val="it-IT" w:eastAsia="it-IT" w:bidi="it-IT"/>
      </w:rPr>
    </w:lvl>
    <w:lvl w:ilvl="6" w:tplc="F65E30C0">
      <w:numFmt w:val="bullet"/>
      <w:lvlText w:val="•"/>
      <w:lvlJc w:val="left"/>
      <w:pPr>
        <w:ind w:left="6127" w:hanging="315"/>
      </w:pPr>
      <w:rPr>
        <w:rFonts w:hint="default"/>
        <w:lang w:val="it-IT" w:eastAsia="it-IT" w:bidi="it-IT"/>
      </w:rPr>
    </w:lvl>
    <w:lvl w:ilvl="7" w:tplc="BBA2D236">
      <w:numFmt w:val="bullet"/>
      <w:lvlText w:val="•"/>
      <w:lvlJc w:val="left"/>
      <w:pPr>
        <w:ind w:left="7112" w:hanging="315"/>
      </w:pPr>
      <w:rPr>
        <w:rFonts w:hint="default"/>
        <w:lang w:val="it-IT" w:eastAsia="it-IT" w:bidi="it-IT"/>
      </w:rPr>
    </w:lvl>
    <w:lvl w:ilvl="8" w:tplc="F3A47992">
      <w:numFmt w:val="bullet"/>
      <w:lvlText w:val="•"/>
      <w:lvlJc w:val="left"/>
      <w:pPr>
        <w:ind w:left="8097" w:hanging="315"/>
      </w:pPr>
      <w:rPr>
        <w:rFonts w:hint="default"/>
        <w:lang w:val="it-IT" w:eastAsia="it-IT" w:bidi="it-IT"/>
      </w:rPr>
    </w:lvl>
  </w:abstractNum>
  <w:abstractNum w:abstractNumId="14">
    <w:nsid w:val="54741CC8"/>
    <w:multiLevelType w:val="hybridMultilevel"/>
    <w:tmpl w:val="3E00EA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54147"/>
    <w:multiLevelType w:val="hybridMultilevel"/>
    <w:tmpl w:val="1CB232BC"/>
    <w:lvl w:ilvl="0" w:tplc="A2480B36">
      <w:start w:val="1"/>
      <w:numFmt w:val="decimal"/>
      <w:lvlText w:val="%1)"/>
      <w:lvlJc w:val="left"/>
      <w:pPr>
        <w:ind w:left="212" w:hanging="311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it-IT" w:bidi="it-IT"/>
      </w:rPr>
    </w:lvl>
    <w:lvl w:ilvl="1" w:tplc="7C903276">
      <w:numFmt w:val="bullet"/>
      <w:lvlText w:val="•"/>
      <w:lvlJc w:val="left"/>
      <w:pPr>
        <w:ind w:left="1204" w:hanging="311"/>
      </w:pPr>
      <w:rPr>
        <w:rFonts w:hint="default"/>
        <w:lang w:val="it-IT" w:eastAsia="it-IT" w:bidi="it-IT"/>
      </w:rPr>
    </w:lvl>
    <w:lvl w:ilvl="2" w:tplc="55B0B7DE">
      <w:numFmt w:val="bullet"/>
      <w:lvlText w:val="•"/>
      <w:lvlJc w:val="left"/>
      <w:pPr>
        <w:ind w:left="2189" w:hanging="311"/>
      </w:pPr>
      <w:rPr>
        <w:rFonts w:hint="default"/>
        <w:lang w:val="it-IT" w:eastAsia="it-IT" w:bidi="it-IT"/>
      </w:rPr>
    </w:lvl>
    <w:lvl w:ilvl="3" w:tplc="6E2E519A">
      <w:numFmt w:val="bullet"/>
      <w:lvlText w:val="•"/>
      <w:lvlJc w:val="left"/>
      <w:pPr>
        <w:ind w:left="3173" w:hanging="311"/>
      </w:pPr>
      <w:rPr>
        <w:rFonts w:hint="default"/>
        <w:lang w:val="it-IT" w:eastAsia="it-IT" w:bidi="it-IT"/>
      </w:rPr>
    </w:lvl>
    <w:lvl w:ilvl="4" w:tplc="F5600F78">
      <w:numFmt w:val="bullet"/>
      <w:lvlText w:val="•"/>
      <w:lvlJc w:val="left"/>
      <w:pPr>
        <w:ind w:left="4158" w:hanging="311"/>
      </w:pPr>
      <w:rPr>
        <w:rFonts w:hint="default"/>
        <w:lang w:val="it-IT" w:eastAsia="it-IT" w:bidi="it-IT"/>
      </w:rPr>
    </w:lvl>
    <w:lvl w:ilvl="5" w:tplc="D30AAF5A">
      <w:numFmt w:val="bullet"/>
      <w:lvlText w:val="•"/>
      <w:lvlJc w:val="left"/>
      <w:pPr>
        <w:ind w:left="5143" w:hanging="311"/>
      </w:pPr>
      <w:rPr>
        <w:rFonts w:hint="default"/>
        <w:lang w:val="it-IT" w:eastAsia="it-IT" w:bidi="it-IT"/>
      </w:rPr>
    </w:lvl>
    <w:lvl w:ilvl="6" w:tplc="B132817A">
      <w:numFmt w:val="bullet"/>
      <w:lvlText w:val="•"/>
      <w:lvlJc w:val="left"/>
      <w:pPr>
        <w:ind w:left="6127" w:hanging="311"/>
      </w:pPr>
      <w:rPr>
        <w:rFonts w:hint="default"/>
        <w:lang w:val="it-IT" w:eastAsia="it-IT" w:bidi="it-IT"/>
      </w:rPr>
    </w:lvl>
    <w:lvl w:ilvl="7" w:tplc="CC44ED72">
      <w:numFmt w:val="bullet"/>
      <w:lvlText w:val="•"/>
      <w:lvlJc w:val="left"/>
      <w:pPr>
        <w:ind w:left="7112" w:hanging="311"/>
      </w:pPr>
      <w:rPr>
        <w:rFonts w:hint="default"/>
        <w:lang w:val="it-IT" w:eastAsia="it-IT" w:bidi="it-IT"/>
      </w:rPr>
    </w:lvl>
    <w:lvl w:ilvl="8" w:tplc="E5F8F04A">
      <w:numFmt w:val="bullet"/>
      <w:lvlText w:val="•"/>
      <w:lvlJc w:val="left"/>
      <w:pPr>
        <w:ind w:left="8097" w:hanging="311"/>
      </w:pPr>
      <w:rPr>
        <w:rFonts w:hint="default"/>
        <w:lang w:val="it-IT" w:eastAsia="it-IT" w:bidi="it-IT"/>
      </w:rPr>
    </w:lvl>
  </w:abstractNum>
  <w:abstractNum w:abstractNumId="16">
    <w:nsid w:val="67C00384"/>
    <w:multiLevelType w:val="hybridMultilevel"/>
    <w:tmpl w:val="42D205E2"/>
    <w:lvl w:ilvl="0" w:tplc="0EEE2B5C">
      <w:start w:val="18"/>
      <w:numFmt w:val="decimal"/>
      <w:lvlText w:val="%1)"/>
      <w:lvlJc w:val="left"/>
      <w:pPr>
        <w:ind w:left="212" w:hanging="447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it-IT" w:bidi="it-IT"/>
      </w:rPr>
    </w:lvl>
    <w:lvl w:ilvl="1" w:tplc="C594586C">
      <w:numFmt w:val="bullet"/>
      <w:lvlText w:val="•"/>
      <w:lvlJc w:val="left"/>
      <w:pPr>
        <w:ind w:left="1204" w:hanging="447"/>
      </w:pPr>
      <w:rPr>
        <w:rFonts w:hint="default"/>
        <w:lang w:val="it-IT" w:eastAsia="it-IT" w:bidi="it-IT"/>
      </w:rPr>
    </w:lvl>
    <w:lvl w:ilvl="2" w:tplc="97E4AEFE">
      <w:numFmt w:val="bullet"/>
      <w:lvlText w:val="•"/>
      <w:lvlJc w:val="left"/>
      <w:pPr>
        <w:ind w:left="2189" w:hanging="447"/>
      </w:pPr>
      <w:rPr>
        <w:rFonts w:hint="default"/>
        <w:lang w:val="it-IT" w:eastAsia="it-IT" w:bidi="it-IT"/>
      </w:rPr>
    </w:lvl>
    <w:lvl w:ilvl="3" w:tplc="CE0ACA62">
      <w:numFmt w:val="bullet"/>
      <w:lvlText w:val="•"/>
      <w:lvlJc w:val="left"/>
      <w:pPr>
        <w:ind w:left="3173" w:hanging="447"/>
      </w:pPr>
      <w:rPr>
        <w:rFonts w:hint="default"/>
        <w:lang w:val="it-IT" w:eastAsia="it-IT" w:bidi="it-IT"/>
      </w:rPr>
    </w:lvl>
    <w:lvl w:ilvl="4" w:tplc="BABA1C30">
      <w:numFmt w:val="bullet"/>
      <w:lvlText w:val="•"/>
      <w:lvlJc w:val="left"/>
      <w:pPr>
        <w:ind w:left="4158" w:hanging="447"/>
      </w:pPr>
      <w:rPr>
        <w:rFonts w:hint="default"/>
        <w:lang w:val="it-IT" w:eastAsia="it-IT" w:bidi="it-IT"/>
      </w:rPr>
    </w:lvl>
    <w:lvl w:ilvl="5" w:tplc="E324780E">
      <w:numFmt w:val="bullet"/>
      <w:lvlText w:val="•"/>
      <w:lvlJc w:val="left"/>
      <w:pPr>
        <w:ind w:left="5143" w:hanging="447"/>
      </w:pPr>
      <w:rPr>
        <w:rFonts w:hint="default"/>
        <w:lang w:val="it-IT" w:eastAsia="it-IT" w:bidi="it-IT"/>
      </w:rPr>
    </w:lvl>
    <w:lvl w:ilvl="6" w:tplc="2302897E">
      <w:numFmt w:val="bullet"/>
      <w:lvlText w:val="•"/>
      <w:lvlJc w:val="left"/>
      <w:pPr>
        <w:ind w:left="6127" w:hanging="447"/>
      </w:pPr>
      <w:rPr>
        <w:rFonts w:hint="default"/>
        <w:lang w:val="it-IT" w:eastAsia="it-IT" w:bidi="it-IT"/>
      </w:rPr>
    </w:lvl>
    <w:lvl w:ilvl="7" w:tplc="33269AD8">
      <w:numFmt w:val="bullet"/>
      <w:lvlText w:val="•"/>
      <w:lvlJc w:val="left"/>
      <w:pPr>
        <w:ind w:left="7112" w:hanging="447"/>
      </w:pPr>
      <w:rPr>
        <w:rFonts w:hint="default"/>
        <w:lang w:val="it-IT" w:eastAsia="it-IT" w:bidi="it-IT"/>
      </w:rPr>
    </w:lvl>
    <w:lvl w:ilvl="8" w:tplc="F66C4798">
      <w:numFmt w:val="bullet"/>
      <w:lvlText w:val="•"/>
      <w:lvlJc w:val="left"/>
      <w:pPr>
        <w:ind w:left="8097" w:hanging="447"/>
      </w:pPr>
      <w:rPr>
        <w:rFonts w:hint="default"/>
        <w:lang w:val="it-IT" w:eastAsia="it-IT" w:bidi="it-IT"/>
      </w:rPr>
    </w:lvl>
  </w:abstractNum>
  <w:abstractNum w:abstractNumId="17">
    <w:nsid w:val="70274C65"/>
    <w:multiLevelType w:val="hybridMultilevel"/>
    <w:tmpl w:val="2314139A"/>
    <w:lvl w:ilvl="0" w:tplc="601473D4">
      <w:start w:val="14"/>
      <w:numFmt w:val="decimal"/>
      <w:lvlText w:val="%1)"/>
      <w:lvlJc w:val="left"/>
      <w:pPr>
        <w:ind w:left="212" w:hanging="414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it-IT" w:bidi="it-IT"/>
      </w:rPr>
    </w:lvl>
    <w:lvl w:ilvl="1" w:tplc="FB5816CE">
      <w:numFmt w:val="bullet"/>
      <w:lvlText w:val="•"/>
      <w:lvlJc w:val="left"/>
      <w:pPr>
        <w:ind w:left="1204" w:hanging="414"/>
      </w:pPr>
      <w:rPr>
        <w:rFonts w:hint="default"/>
        <w:lang w:val="it-IT" w:eastAsia="it-IT" w:bidi="it-IT"/>
      </w:rPr>
    </w:lvl>
    <w:lvl w:ilvl="2" w:tplc="285224FA">
      <w:numFmt w:val="bullet"/>
      <w:lvlText w:val="•"/>
      <w:lvlJc w:val="left"/>
      <w:pPr>
        <w:ind w:left="2189" w:hanging="414"/>
      </w:pPr>
      <w:rPr>
        <w:rFonts w:hint="default"/>
        <w:lang w:val="it-IT" w:eastAsia="it-IT" w:bidi="it-IT"/>
      </w:rPr>
    </w:lvl>
    <w:lvl w:ilvl="3" w:tplc="06AEB3C2">
      <w:numFmt w:val="bullet"/>
      <w:lvlText w:val="•"/>
      <w:lvlJc w:val="left"/>
      <w:pPr>
        <w:ind w:left="3173" w:hanging="414"/>
      </w:pPr>
      <w:rPr>
        <w:rFonts w:hint="default"/>
        <w:lang w:val="it-IT" w:eastAsia="it-IT" w:bidi="it-IT"/>
      </w:rPr>
    </w:lvl>
    <w:lvl w:ilvl="4" w:tplc="C99E45D6">
      <w:numFmt w:val="bullet"/>
      <w:lvlText w:val="•"/>
      <w:lvlJc w:val="left"/>
      <w:pPr>
        <w:ind w:left="4158" w:hanging="414"/>
      </w:pPr>
      <w:rPr>
        <w:rFonts w:hint="default"/>
        <w:lang w:val="it-IT" w:eastAsia="it-IT" w:bidi="it-IT"/>
      </w:rPr>
    </w:lvl>
    <w:lvl w:ilvl="5" w:tplc="B7FE182A">
      <w:numFmt w:val="bullet"/>
      <w:lvlText w:val="•"/>
      <w:lvlJc w:val="left"/>
      <w:pPr>
        <w:ind w:left="5143" w:hanging="414"/>
      </w:pPr>
      <w:rPr>
        <w:rFonts w:hint="default"/>
        <w:lang w:val="it-IT" w:eastAsia="it-IT" w:bidi="it-IT"/>
      </w:rPr>
    </w:lvl>
    <w:lvl w:ilvl="6" w:tplc="871CA5A8">
      <w:numFmt w:val="bullet"/>
      <w:lvlText w:val="•"/>
      <w:lvlJc w:val="left"/>
      <w:pPr>
        <w:ind w:left="6127" w:hanging="414"/>
      </w:pPr>
      <w:rPr>
        <w:rFonts w:hint="default"/>
        <w:lang w:val="it-IT" w:eastAsia="it-IT" w:bidi="it-IT"/>
      </w:rPr>
    </w:lvl>
    <w:lvl w:ilvl="7" w:tplc="BD8AD406">
      <w:numFmt w:val="bullet"/>
      <w:lvlText w:val="•"/>
      <w:lvlJc w:val="left"/>
      <w:pPr>
        <w:ind w:left="7112" w:hanging="414"/>
      </w:pPr>
      <w:rPr>
        <w:rFonts w:hint="default"/>
        <w:lang w:val="it-IT" w:eastAsia="it-IT" w:bidi="it-IT"/>
      </w:rPr>
    </w:lvl>
    <w:lvl w:ilvl="8" w:tplc="9E36F9A2">
      <w:numFmt w:val="bullet"/>
      <w:lvlText w:val="•"/>
      <w:lvlJc w:val="left"/>
      <w:pPr>
        <w:ind w:left="8097" w:hanging="414"/>
      </w:pPr>
      <w:rPr>
        <w:rFonts w:hint="default"/>
        <w:lang w:val="it-IT" w:eastAsia="it-IT" w:bidi="it-IT"/>
      </w:rPr>
    </w:lvl>
  </w:abstractNum>
  <w:abstractNum w:abstractNumId="18">
    <w:nsid w:val="7E027951"/>
    <w:multiLevelType w:val="hybridMultilevel"/>
    <w:tmpl w:val="D174C9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4"/>
  </w:num>
  <w:num w:numId="13">
    <w:abstractNumId w:val="12"/>
  </w:num>
  <w:num w:numId="14">
    <w:abstractNumId w:val="8"/>
  </w:num>
  <w:num w:numId="15">
    <w:abstractNumId w:val="16"/>
  </w:num>
  <w:num w:numId="16">
    <w:abstractNumId w:val="17"/>
  </w:num>
  <w:num w:numId="17">
    <w:abstractNumId w:val="10"/>
  </w:num>
  <w:num w:numId="18">
    <w:abstractNumId w:val="13"/>
  </w:num>
  <w:num w:numId="19">
    <w:abstractNumId w:val="9"/>
  </w:num>
  <w:num w:numId="20">
    <w:abstractNumId w:val="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809B3"/>
    <w:rsid w:val="0000572B"/>
    <w:rsid w:val="00017C30"/>
    <w:rsid w:val="00051387"/>
    <w:rsid w:val="00076CF2"/>
    <w:rsid w:val="00077289"/>
    <w:rsid w:val="00092AEB"/>
    <w:rsid w:val="000B25E4"/>
    <w:rsid w:val="000B2A4D"/>
    <w:rsid w:val="0010155E"/>
    <w:rsid w:val="001035DF"/>
    <w:rsid w:val="00107257"/>
    <w:rsid w:val="0012750C"/>
    <w:rsid w:val="001C34C4"/>
    <w:rsid w:val="001C39E5"/>
    <w:rsid w:val="001E121A"/>
    <w:rsid w:val="002159CA"/>
    <w:rsid w:val="00275198"/>
    <w:rsid w:val="00297BBD"/>
    <w:rsid w:val="002E1079"/>
    <w:rsid w:val="00345018"/>
    <w:rsid w:val="00364E3A"/>
    <w:rsid w:val="00367CF9"/>
    <w:rsid w:val="003769B8"/>
    <w:rsid w:val="00393CB4"/>
    <w:rsid w:val="003D14F1"/>
    <w:rsid w:val="003D7079"/>
    <w:rsid w:val="003F508E"/>
    <w:rsid w:val="00471E07"/>
    <w:rsid w:val="00492AC7"/>
    <w:rsid w:val="004979FE"/>
    <w:rsid w:val="004A7B12"/>
    <w:rsid w:val="004D2D95"/>
    <w:rsid w:val="004E708D"/>
    <w:rsid w:val="0054321C"/>
    <w:rsid w:val="00557CF9"/>
    <w:rsid w:val="005733BE"/>
    <w:rsid w:val="005B68B6"/>
    <w:rsid w:val="005E2F0A"/>
    <w:rsid w:val="00652A45"/>
    <w:rsid w:val="006A202E"/>
    <w:rsid w:val="006E553A"/>
    <w:rsid w:val="006F0D93"/>
    <w:rsid w:val="007059E2"/>
    <w:rsid w:val="00740BF4"/>
    <w:rsid w:val="007A0BC7"/>
    <w:rsid w:val="007A19D4"/>
    <w:rsid w:val="007B346F"/>
    <w:rsid w:val="007C0E56"/>
    <w:rsid w:val="007C5B39"/>
    <w:rsid w:val="007D1042"/>
    <w:rsid w:val="00815221"/>
    <w:rsid w:val="00843D98"/>
    <w:rsid w:val="008560C4"/>
    <w:rsid w:val="00891AEE"/>
    <w:rsid w:val="008D4C14"/>
    <w:rsid w:val="008E6086"/>
    <w:rsid w:val="00912547"/>
    <w:rsid w:val="00930AAF"/>
    <w:rsid w:val="00963DAD"/>
    <w:rsid w:val="00970627"/>
    <w:rsid w:val="009C45AC"/>
    <w:rsid w:val="00A3078E"/>
    <w:rsid w:val="00A809B3"/>
    <w:rsid w:val="00A84023"/>
    <w:rsid w:val="00AC182A"/>
    <w:rsid w:val="00B07D31"/>
    <w:rsid w:val="00B537AD"/>
    <w:rsid w:val="00B606EB"/>
    <w:rsid w:val="00B91F5F"/>
    <w:rsid w:val="00BD526A"/>
    <w:rsid w:val="00BE3E35"/>
    <w:rsid w:val="00C2557F"/>
    <w:rsid w:val="00C760DE"/>
    <w:rsid w:val="00CB0610"/>
    <w:rsid w:val="00D110C9"/>
    <w:rsid w:val="00D56B09"/>
    <w:rsid w:val="00D635CB"/>
    <w:rsid w:val="00D760E1"/>
    <w:rsid w:val="00D828E8"/>
    <w:rsid w:val="00DF1789"/>
    <w:rsid w:val="00DF2DBB"/>
    <w:rsid w:val="00E16B96"/>
    <w:rsid w:val="00E20D37"/>
    <w:rsid w:val="00E905B6"/>
    <w:rsid w:val="00EB4175"/>
    <w:rsid w:val="00EC45C8"/>
    <w:rsid w:val="00EC4B26"/>
    <w:rsid w:val="00EF4BEB"/>
    <w:rsid w:val="00F22ABA"/>
    <w:rsid w:val="00FF5192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B09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D56B09"/>
    <w:pPr>
      <w:keepNext/>
      <w:tabs>
        <w:tab w:val="num" w:pos="432"/>
      </w:tabs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D56B09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56B09"/>
    <w:rPr>
      <w:rFonts w:ascii="Symbol" w:hAnsi="Symbol" w:cs="Symbol" w:hint="default"/>
    </w:rPr>
  </w:style>
  <w:style w:type="character" w:customStyle="1" w:styleId="WW8Num1z1">
    <w:name w:val="WW8Num1z1"/>
    <w:rsid w:val="00D56B09"/>
    <w:rPr>
      <w:rFonts w:ascii="Courier New" w:hAnsi="Courier New" w:cs="Courier New" w:hint="default"/>
    </w:rPr>
  </w:style>
  <w:style w:type="character" w:customStyle="1" w:styleId="WW8Num1z2">
    <w:name w:val="WW8Num1z2"/>
    <w:rsid w:val="00D56B09"/>
    <w:rPr>
      <w:rFonts w:ascii="Wingdings" w:hAnsi="Wingdings" w:cs="Wingdings" w:hint="default"/>
    </w:rPr>
  </w:style>
  <w:style w:type="character" w:customStyle="1" w:styleId="WW8Num2z0">
    <w:name w:val="WW8Num2z0"/>
    <w:rsid w:val="00D56B09"/>
    <w:rPr>
      <w:rFonts w:hint="default"/>
    </w:rPr>
  </w:style>
  <w:style w:type="character" w:customStyle="1" w:styleId="WW8Num2z1">
    <w:name w:val="WW8Num2z1"/>
    <w:rsid w:val="00D56B09"/>
  </w:style>
  <w:style w:type="character" w:customStyle="1" w:styleId="WW8Num2z2">
    <w:name w:val="WW8Num2z2"/>
    <w:rsid w:val="00D56B09"/>
  </w:style>
  <w:style w:type="character" w:customStyle="1" w:styleId="WW8Num2z3">
    <w:name w:val="WW8Num2z3"/>
    <w:rsid w:val="00D56B09"/>
  </w:style>
  <w:style w:type="character" w:customStyle="1" w:styleId="WW8Num2z4">
    <w:name w:val="WW8Num2z4"/>
    <w:rsid w:val="00D56B09"/>
  </w:style>
  <w:style w:type="character" w:customStyle="1" w:styleId="WW8Num2z5">
    <w:name w:val="WW8Num2z5"/>
    <w:rsid w:val="00D56B09"/>
  </w:style>
  <w:style w:type="character" w:customStyle="1" w:styleId="WW8Num2z6">
    <w:name w:val="WW8Num2z6"/>
    <w:rsid w:val="00D56B09"/>
  </w:style>
  <w:style w:type="character" w:customStyle="1" w:styleId="WW8Num2z7">
    <w:name w:val="WW8Num2z7"/>
    <w:rsid w:val="00D56B09"/>
  </w:style>
  <w:style w:type="character" w:customStyle="1" w:styleId="WW8Num2z8">
    <w:name w:val="WW8Num2z8"/>
    <w:rsid w:val="00D56B09"/>
  </w:style>
  <w:style w:type="character" w:customStyle="1" w:styleId="WW8Num3z0">
    <w:name w:val="WW8Num3z0"/>
    <w:rsid w:val="00D56B09"/>
    <w:rPr>
      <w:rFonts w:hint="default"/>
    </w:rPr>
  </w:style>
  <w:style w:type="character" w:customStyle="1" w:styleId="WW8Num3z1">
    <w:name w:val="WW8Num3z1"/>
    <w:rsid w:val="00D56B09"/>
  </w:style>
  <w:style w:type="character" w:customStyle="1" w:styleId="WW8Num3z2">
    <w:name w:val="WW8Num3z2"/>
    <w:rsid w:val="00D56B09"/>
  </w:style>
  <w:style w:type="character" w:customStyle="1" w:styleId="WW8Num3z3">
    <w:name w:val="WW8Num3z3"/>
    <w:rsid w:val="00D56B09"/>
  </w:style>
  <w:style w:type="character" w:customStyle="1" w:styleId="WW8Num3z4">
    <w:name w:val="WW8Num3z4"/>
    <w:rsid w:val="00D56B09"/>
  </w:style>
  <w:style w:type="character" w:customStyle="1" w:styleId="WW8Num3z5">
    <w:name w:val="WW8Num3z5"/>
    <w:rsid w:val="00D56B09"/>
  </w:style>
  <w:style w:type="character" w:customStyle="1" w:styleId="WW8Num3z6">
    <w:name w:val="WW8Num3z6"/>
    <w:rsid w:val="00D56B09"/>
  </w:style>
  <w:style w:type="character" w:customStyle="1" w:styleId="WW8Num3z7">
    <w:name w:val="WW8Num3z7"/>
    <w:rsid w:val="00D56B09"/>
  </w:style>
  <w:style w:type="character" w:customStyle="1" w:styleId="WW8Num3z8">
    <w:name w:val="WW8Num3z8"/>
    <w:rsid w:val="00D56B09"/>
  </w:style>
  <w:style w:type="character" w:customStyle="1" w:styleId="WW8Num4z0">
    <w:name w:val="WW8Num4z0"/>
    <w:rsid w:val="00D56B09"/>
    <w:rPr>
      <w:rFonts w:ascii="Symbol" w:hAnsi="Symbol" w:cs="Symbol" w:hint="default"/>
      <w:sz w:val="20"/>
    </w:rPr>
  </w:style>
  <w:style w:type="character" w:customStyle="1" w:styleId="WW8Num4z2">
    <w:name w:val="WW8Num4z2"/>
    <w:rsid w:val="00D56B09"/>
  </w:style>
  <w:style w:type="character" w:customStyle="1" w:styleId="WW8Num4z3">
    <w:name w:val="WW8Num4z3"/>
    <w:rsid w:val="00D56B09"/>
  </w:style>
  <w:style w:type="character" w:customStyle="1" w:styleId="WW8Num4z4">
    <w:name w:val="WW8Num4z4"/>
    <w:rsid w:val="00D56B09"/>
  </w:style>
  <w:style w:type="character" w:customStyle="1" w:styleId="WW8Num4z5">
    <w:name w:val="WW8Num4z5"/>
    <w:rsid w:val="00D56B09"/>
  </w:style>
  <w:style w:type="character" w:customStyle="1" w:styleId="WW8Num4z6">
    <w:name w:val="WW8Num4z6"/>
    <w:rsid w:val="00D56B09"/>
  </w:style>
  <w:style w:type="character" w:customStyle="1" w:styleId="WW8Num4z7">
    <w:name w:val="WW8Num4z7"/>
    <w:rsid w:val="00D56B09"/>
  </w:style>
  <w:style w:type="character" w:customStyle="1" w:styleId="WW8Num4z8">
    <w:name w:val="WW8Num4z8"/>
    <w:rsid w:val="00D56B09"/>
  </w:style>
  <w:style w:type="character" w:customStyle="1" w:styleId="WW8Num5z0">
    <w:name w:val="WW8Num5z0"/>
    <w:rsid w:val="00D56B09"/>
    <w:rPr>
      <w:rFonts w:ascii="Symbol" w:hAnsi="Symbol" w:cs="Symbol" w:hint="default"/>
      <w:sz w:val="24"/>
    </w:rPr>
  </w:style>
  <w:style w:type="character" w:customStyle="1" w:styleId="WW8Num5z1">
    <w:name w:val="WW8Num5z1"/>
    <w:rsid w:val="00D56B09"/>
    <w:rPr>
      <w:rFonts w:ascii="Courier New" w:hAnsi="Courier New" w:cs="Sylfaen" w:hint="default"/>
    </w:rPr>
  </w:style>
  <w:style w:type="character" w:customStyle="1" w:styleId="WW8Num5z2">
    <w:name w:val="WW8Num5z2"/>
    <w:rsid w:val="00D56B09"/>
    <w:rPr>
      <w:rFonts w:ascii="Wingdings" w:hAnsi="Wingdings" w:cs="Wingdings" w:hint="default"/>
    </w:rPr>
  </w:style>
  <w:style w:type="character" w:customStyle="1" w:styleId="WW8Num6z0">
    <w:name w:val="WW8Num6z0"/>
    <w:rsid w:val="00D56B09"/>
  </w:style>
  <w:style w:type="character" w:customStyle="1" w:styleId="WW8Num6z1">
    <w:name w:val="WW8Num6z1"/>
    <w:rsid w:val="00D56B09"/>
  </w:style>
  <w:style w:type="character" w:customStyle="1" w:styleId="WW8Num6z2">
    <w:name w:val="WW8Num6z2"/>
    <w:rsid w:val="00D56B09"/>
  </w:style>
  <w:style w:type="character" w:customStyle="1" w:styleId="WW8Num6z3">
    <w:name w:val="WW8Num6z3"/>
    <w:rsid w:val="00D56B09"/>
  </w:style>
  <w:style w:type="character" w:customStyle="1" w:styleId="WW8Num6z4">
    <w:name w:val="WW8Num6z4"/>
    <w:rsid w:val="00D56B09"/>
  </w:style>
  <w:style w:type="character" w:customStyle="1" w:styleId="WW8Num6z5">
    <w:name w:val="WW8Num6z5"/>
    <w:rsid w:val="00D56B09"/>
  </w:style>
  <w:style w:type="character" w:customStyle="1" w:styleId="WW8Num6z6">
    <w:name w:val="WW8Num6z6"/>
    <w:rsid w:val="00D56B09"/>
  </w:style>
  <w:style w:type="character" w:customStyle="1" w:styleId="WW8Num6z7">
    <w:name w:val="WW8Num6z7"/>
    <w:rsid w:val="00D56B09"/>
  </w:style>
  <w:style w:type="character" w:customStyle="1" w:styleId="WW8Num6z8">
    <w:name w:val="WW8Num6z8"/>
    <w:rsid w:val="00D56B09"/>
  </w:style>
  <w:style w:type="character" w:customStyle="1" w:styleId="WW8Num7z0">
    <w:name w:val="WW8Num7z0"/>
    <w:rsid w:val="00D56B09"/>
    <w:rPr>
      <w:rFonts w:hint="default"/>
      <w:b/>
      <w:i w:val="0"/>
    </w:rPr>
  </w:style>
  <w:style w:type="character" w:customStyle="1" w:styleId="WW8Num7z1">
    <w:name w:val="WW8Num7z1"/>
    <w:rsid w:val="00D56B09"/>
    <w:rPr>
      <w:rFonts w:hint="default"/>
    </w:rPr>
  </w:style>
  <w:style w:type="character" w:customStyle="1" w:styleId="WW8Num7z2">
    <w:name w:val="WW8Num7z2"/>
    <w:rsid w:val="00D56B09"/>
    <w:rPr>
      <w:rFonts w:ascii="Times New Roman" w:eastAsia="Calibri" w:hAnsi="Times New Roman" w:cs="Times New Roman" w:hint="default"/>
      <w:b w:val="0"/>
      <w:color w:val="auto"/>
      <w:sz w:val="24"/>
    </w:rPr>
  </w:style>
  <w:style w:type="character" w:customStyle="1" w:styleId="WW8Num7z3">
    <w:name w:val="WW8Num7z3"/>
    <w:rsid w:val="00D56B09"/>
  </w:style>
  <w:style w:type="character" w:customStyle="1" w:styleId="WW8Num7z4">
    <w:name w:val="WW8Num7z4"/>
    <w:rsid w:val="00D56B09"/>
  </w:style>
  <w:style w:type="character" w:customStyle="1" w:styleId="WW8Num7z5">
    <w:name w:val="WW8Num7z5"/>
    <w:rsid w:val="00D56B09"/>
  </w:style>
  <w:style w:type="character" w:customStyle="1" w:styleId="WW8Num7z6">
    <w:name w:val="WW8Num7z6"/>
    <w:rsid w:val="00D56B09"/>
  </w:style>
  <w:style w:type="character" w:customStyle="1" w:styleId="WW8Num7z7">
    <w:name w:val="WW8Num7z7"/>
    <w:rsid w:val="00D56B09"/>
  </w:style>
  <w:style w:type="character" w:customStyle="1" w:styleId="WW8Num7z8">
    <w:name w:val="WW8Num7z8"/>
    <w:rsid w:val="00D56B09"/>
  </w:style>
  <w:style w:type="character" w:customStyle="1" w:styleId="WW8Num8z0">
    <w:name w:val="WW8Num8z0"/>
    <w:rsid w:val="00D56B09"/>
    <w:rPr>
      <w:rFonts w:hint="default"/>
    </w:rPr>
  </w:style>
  <w:style w:type="character" w:customStyle="1" w:styleId="WW8Num8z1">
    <w:name w:val="WW8Num8z1"/>
    <w:rsid w:val="00D56B09"/>
  </w:style>
  <w:style w:type="character" w:customStyle="1" w:styleId="WW8Num8z2">
    <w:name w:val="WW8Num8z2"/>
    <w:rsid w:val="00D56B09"/>
  </w:style>
  <w:style w:type="character" w:customStyle="1" w:styleId="WW8Num8z3">
    <w:name w:val="WW8Num8z3"/>
    <w:rsid w:val="00D56B09"/>
  </w:style>
  <w:style w:type="character" w:customStyle="1" w:styleId="WW8Num8z4">
    <w:name w:val="WW8Num8z4"/>
    <w:rsid w:val="00D56B09"/>
  </w:style>
  <w:style w:type="character" w:customStyle="1" w:styleId="WW8Num8z5">
    <w:name w:val="WW8Num8z5"/>
    <w:rsid w:val="00D56B09"/>
  </w:style>
  <w:style w:type="character" w:customStyle="1" w:styleId="WW8Num8z6">
    <w:name w:val="WW8Num8z6"/>
    <w:rsid w:val="00D56B09"/>
  </w:style>
  <w:style w:type="character" w:customStyle="1" w:styleId="WW8Num8z7">
    <w:name w:val="WW8Num8z7"/>
    <w:rsid w:val="00D56B09"/>
  </w:style>
  <w:style w:type="character" w:customStyle="1" w:styleId="WW8Num8z8">
    <w:name w:val="WW8Num8z8"/>
    <w:rsid w:val="00D56B09"/>
  </w:style>
  <w:style w:type="character" w:customStyle="1" w:styleId="WW8Num9z0">
    <w:name w:val="WW8Num9z0"/>
    <w:rsid w:val="00D56B09"/>
    <w:rPr>
      <w:rFonts w:ascii="Symbol" w:hAnsi="Symbol" w:cs="Symbol" w:hint="default"/>
      <w:sz w:val="24"/>
      <w:szCs w:val="24"/>
      <w:shd w:val="clear" w:color="auto" w:fill="00FF00"/>
    </w:rPr>
  </w:style>
  <w:style w:type="character" w:customStyle="1" w:styleId="WW8Num9z1">
    <w:name w:val="WW8Num9z1"/>
    <w:rsid w:val="00D56B09"/>
    <w:rPr>
      <w:rFonts w:ascii="Courier New" w:hAnsi="Courier New" w:cs="Courier New" w:hint="default"/>
    </w:rPr>
  </w:style>
  <w:style w:type="character" w:customStyle="1" w:styleId="WW8Num9z2">
    <w:name w:val="WW8Num9z2"/>
    <w:rsid w:val="00D56B09"/>
    <w:rPr>
      <w:rFonts w:ascii="Wingdings" w:hAnsi="Wingdings" w:cs="Wingdings" w:hint="default"/>
    </w:rPr>
  </w:style>
  <w:style w:type="character" w:customStyle="1" w:styleId="WW8Num10z0">
    <w:name w:val="WW8Num10z0"/>
    <w:rsid w:val="00D56B09"/>
    <w:rPr>
      <w:rFonts w:hint="default"/>
    </w:rPr>
  </w:style>
  <w:style w:type="character" w:customStyle="1" w:styleId="WW8Num10z1">
    <w:name w:val="WW8Num10z1"/>
    <w:rsid w:val="00D56B09"/>
  </w:style>
  <w:style w:type="character" w:customStyle="1" w:styleId="WW8Num10z2">
    <w:name w:val="WW8Num10z2"/>
    <w:rsid w:val="00D56B09"/>
  </w:style>
  <w:style w:type="character" w:customStyle="1" w:styleId="WW8Num10z3">
    <w:name w:val="WW8Num10z3"/>
    <w:rsid w:val="00D56B09"/>
  </w:style>
  <w:style w:type="character" w:customStyle="1" w:styleId="WW8Num10z4">
    <w:name w:val="WW8Num10z4"/>
    <w:rsid w:val="00D56B09"/>
  </w:style>
  <w:style w:type="character" w:customStyle="1" w:styleId="WW8Num10z5">
    <w:name w:val="WW8Num10z5"/>
    <w:rsid w:val="00D56B09"/>
  </w:style>
  <w:style w:type="character" w:customStyle="1" w:styleId="WW8Num10z6">
    <w:name w:val="WW8Num10z6"/>
    <w:rsid w:val="00D56B09"/>
  </w:style>
  <w:style w:type="character" w:customStyle="1" w:styleId="WW8Num10z7">
    <w:name w:val="WW8Num10z7"/>
    <w:rsid w:val="00D56B09"/>
  </w:style>
  <w:style w:type="character" w:customStyle="1" w:styleId="WW8Num10z8">
    <w:name w:val="WW8Num10z8"/>
    <w:rsid w:val="00D56B09"/>
  </w:style>
  <w:style w:type="character" w:customStyle="1" w:styleId="WW8Num11z0">
    <w:name w:val="WW8Num11z0"/>
    <w:rsid w:val="00D56B09"/>
    <w:rPr>
      <w:rFonts w:hint="default"/>
    </w:rPr>
  </w:style>
  <w:style w:type="character" w:customStyle="1" w:styleId="WW8Num12z0">
    <w:name w:val="WW8Num12z0"/>
    <w:rsid w:val="00D56B09"/>
  </w:style>
  <w:style w:type="character" w:customStyle="1" w:styleId="WW8Num12z1">
    <w:name w:val="WW8Num12z1"/>
    <w:rsid w:val="00D56B09"/>
  </w:style>
  <w:style w:type="character" w:customStyle="1" w:styleId="WW8Num12z2">
    <w:name w:val="WW8Num12z2"/>
    <w:rsid w:val="00D56B09"/>
  </w:style>
  <w:style w:type="character" w:customStyle="1" w:styleId="WW8Num12z3">
    <w:name w:val="WW8Num12z3"/>
    <w:rsid w:val="00D56B09"/>
  </w:style>
  <w:style w:type="character" w:customStyle="1" w:styleId="WW8Num12z4">
    <w:name w:val="WW8Num12z4"/>
    <w:rsid w:val="00D56B09"/>
  </w:style>
  <w:style w:type="character" w:customStyle="1" w:styleId="WW8Num12z5">
    <w:name w:val="WW8Num12z5"/>
    <w:rsid w:val="00D56B09"/>
  </w:style>
  <w:style w:type="character" w:customStyle="1" w:styleId="WW8Num12z6">
    <w:name w:val="WW8Num12z6"/>
    <w:rsid w:val="00D56B09"/>
  </w:style>
  <w:style w:type="character" w:customStyle="1" w:styleId="WW8Num12z7">
    <w:name w:val="WW8Num12z7"/>
    <w:rsid w:val="00D56B09"/>
  </w:style>
  <w:style w:type="character" w:customStyle="1" w:styleId="WW8Num12z8">
    <w:name w:val="WW8Num12z8"/>
    <w:rsid w:val="00D56B09"/>
  </w:style>
  <w:style w:type="character" w:customStyle="1" w:styleId="WW8Num13z0">
    <w:name w:val="WW8Num13z0"/>
    <w:rsid w:val="00D56B09"/>
  </w:style>
  <w:style w:type="character" w:customStyle="1" w:styleId="WW8Num13z1">
    <w:name w:val="WW8Num13z1"/>
    <w:rsid w:val="00D56B09"/>
  </w:style>
  <w:style w:type="character" w:customStyle="1" w:styleId="WW8Num13z2">
    <w:name w:val="WW8Num13z2"/>
    <w:rsid w:val="00D56B09"/>
  </w:style>
  <w:style w:type="character" w:customStyle="1" w:styleId="WW8Num13z3">
    <w:name w:val="WW8Num13z3"/>
    <w:rsid w:val="00D56B09"/>
  </w:style>
  <w:style w:type="character" w:customStyle="1" w:styleId="WW8Num13z4">
    <w:name w:val="WW8Num13z4"/>
    <w:rsid w:val="00D56B09"/>
  </w:style>
  <w:style w:type="character" w:customStyle="1" w:styleId="WW8Num13z5">
    <w:name w:val="WW8Num13z5"/>
    <w:rsid w:val="00D56B09"/>
  </w:style>
  <w:style w:type="character" w:customStyle="1" w:styleId="WW8Num13z6">
    <w:name w:val="WW8Num13z6"/>
    <w:rsid w:val="00D56B09"/>
  </w:style>
  <w:style w:type="character" w:customStyle="1" w:styleId="WW8Num13z7">
    <w:name w:val="WW8Num13z7"/>
    <w:rsid w:val="00D56B09"/>
  </w:style>
  <w:style w:type="character" w:customStyle="1" w:styleId="WW8Num13z8">
    <w:name w:val="WW8Num13z8"/>
    <w:rsid w:val="00D56B09"/>
  </w:style>
  <w:style w:type="character" w:customStyle="1" w:styleId="WW8Num14z0">
    <w:name w:val="WW8Num14z0"/>
    <w:rsid w:val="00D56B09"/>
    <w:rPr>
      <w:i w:val="0"/>
    </w:rPr>
  </w:style>
  <w:style w:type="character" w:customStyle="1" w:styleId="WW8Num14z1">
    <w:name w:val="WW8Num14z1"/>
    <w:rsid w:val="00D56B09"/>
  </w:style>
  <w:style w:type="character" w:customStyle="1" w:styleId="WW8Num14z2">
    <w:name w:val="WW8Num14z2"/>
    <w:rsid w:val="00D56B09"/>
  </w:style>
  <w:style w:type="character" w:customStyle="1" w:styleId="WW8Num14z3">
    <w:name w:val="WW8Num14z3"/>
    <w:rsid w:val="00D56B09"/>
  </w:style>
  <w:style w:type="character" w:customStyle="1" w:styleId="WW8Num14z4">
    <w:name w:val="WW8Num14z4"/>
    <w:rsid w:val="00D56B09"/>
  </w:style>
  <w:style w:type="character" w:customStyle="1" w:styleId="WW8Num14z5">
    <w:name w:val="WW8Num14z5"/>
    <w:rsid w:val="00D56B09"/>
  </w:style>
  <w:style w:type="character" w:customStyle="1" w:styleId="WW8Num14z6">
    <w:name w:val="WW8Num14z6"/>
    <w:rsid w:val="00D56B09"/>
  </w:style>
  <w:style w:type="character" w:customStyle="1" w:styleId="WW8Num14z7">
    <w:name w:val="WW8Num14z7"/>
    <w:rsid w:val="00D56B09"/>
  </w:style>
  <w:style w:type="character" w:customStyle="1" w:styleId="WW8Num14z8">
    <w:name w:val="WW8Num14z8"/>
    <w:rsid w:val="00D56B09"/>
  </w:style>
  <w:style w:type="character" w:customStyle="1" w:styleId="WW8Num15z0">
    <w:name w:val="WW8Num15z0"/>
    <w:rsid w:val="00D56B09"/>
    <w:rPr>
      <w:rFonts w:ascii="Symbol" w:hAnsi="Symbol" w:cs="Symbol" w:hint="default"/>
    </w:rPr>
  </w:style>
  <w:style w:type="character" w:customStyle="1" w:styleId="WW8Num15z1">
    <w:name w:val="WW8Num15z1"/>
    <w:rsid w:val="00D56B09"/>
    <w:rPr>
      <w:rFonts w:ascii="Courier New" w:hAnsi="Courier New" w:cs="Courier New" w:hint="default"/>
    </w:rPr>
  </w:style>
  <w:style w:type="character" w:customStyle="1" w:styleId="WW8Num15z2">
    <w:name w:val="WW8Num15z2"/>
    <w:rsid w:val="00D56B09"/>
    <w:rPr>
      <w:rFonts w:ascii="Wingdings" w:hAnsi="Wingdings" w:cs="Wingdings" w:hint="default"/>
    </w:rPr>
  </w:style>
  <w:style w:type="character" w:customStyle="1" w:styleId="WW8Num16z0">
    <w:name w:val="WW8Num16z0"/>
    <w:rsid w:val="00D56B09"/>
    <w:rPr>
      <w:rFonts w:hint="default"/>
    </w:rPr>
  </w:style>
  <w:style w:type="character" w:customStyle="1" w:styleId="WW8Num16z1">
    <w:name w:val="WW8Num16z1"/>
    <w:rsid w:val="00D56B09"/>
  </w:style>
  <w:style w:type="character" w:customStyle="1" w:styleId="WW8Num16z2">
    <w:name w:val="WW8Num16z2"/>
    <w:rsid w:val="00D56B09"/>
  </w:style>
  <w:style w:type="character" w:customStyle="1" w:styleId="WW8Num16z3">
    <w:name w:val="WW8Num16z3"/>
    <w:rsid w:val="00D56B09"/>
  </w:style>
  <w:style w:type="character" w:customStyle="1" w:styleId="WW8Num16z4">
    <w:name w:val="WW8Num16z4"/>
    <w:rsid w:val="00D56B09"/>
  </w:style>
  <w:style w:type="character" w:customStyle="1" w:styleId="WW8Num16z5">
    <w:name w:val="WW8Num16z5"/>
    <w:rsid w:val="00D56B09"/>
  </w:style>
  <w:style w:type="character" w:customStyle="1" w:styleId="WW8Num16z6">
    <w:name w:val="WW8Num16z6"/>
    <w:rsid w:val="00D56B09"/>
  </w:style>
  <w:style w:type="character" w:customStyle="1" w:styleId="WW8Num16z7">
    <w:name w:val="WW8Num16z7"/>
    <w:rsid w:val="00D56B09"/>
  </w:style>
  <w:style w:type="character" w:customStyle="1" w:styleId="WW8Num16z8">
    <w:name w:val="WW8Num16z8"/>
    <w:rsid w:val="00D56B09"/>
  </w:style>
  <w:style w:type="character" w:customStyle="1" w:styleId="WW8Num17z0">
    <w:name w:val="WW8Num17z0"/>
    <w:rsid w:val="00D56B09"/>
    <w:rPr>
      <w:rFonts w:ascii="Symbol" w:hAnsi="Symbol" w:cs="Symbol" w:hint="default"/>
      <w:sz w:val="20"/>
    </w:rPr>
  </w:style>
  <w:style w:type="character" w:customStyle="1" w:styleId="WW8Num17z1">
    <w:name w:val="WW8Num17z1"/>
    <w:rsid w:val="00D56B09"/>
  </w:style>
  <w:style w:type="character" w:customStyle="1" w:styleId="WW8Num17z2">
    <w:name w:val="WW8Num17z2"/>
    <w:rsid w:val="00D56B09"/>
  </w:style>
  <w:style w:type="character" w:customStyle="1" w:styleId="WW8Num17z3">
    <w:name w:val="WW8Num17z3"/>
    <w:rsid w:val="00D56B09"/>
  </w:style>
  <w:style w:type="character" w:customStyle="1" w:styleId="WW8Num17z4">
    <w:name w:val="WW8Num17z4"/>
    <w:rsid w:val="00D56B09"/>
  </w:style>
  <w:style w:type="character" w:customStyle="1" w:styleId="WW8Num17z5">
    <w:name w:val="WW8Num17z5"/>
    <w:rsid w:val="00D56B09"/>
  </w:style>
  <w:style w:type="character" w:customStyle="1" w:styleId="WW8Num17z6">
    <w:name w:val="WW8Num17z6"/>
    <w:rsid w:val="00D56B09"/>
  </w:style>
  <w:style w:type="character" w:customStyle="1" w:styleId="WW8Num17z7">
    <w:name w:val="WW8Num17z7"/>
    <w:rsid w:val="00D56B09"/>
  </w:style>
  <w:style w:type="character" w:customStyle="1" w:styleId="WW8Num17z8">
    <w:name w:val="WW8Num17z8"/>
    <w:rsid w:val="00D56B09"/>
  </w:style>
  <w:style w:type="character" w:customStyle="1" w:styleId="WW8Num18z0">
    <w:name w:val="WW8Num18z0"/>
    <w:rsid w:val="00D56B09"/>
  </w:style>
  <w:style w:type="character" w:customStyle="1" w:styleId="WW8Num18z1">
    <w:name w:val="WW8Num18z1"/>
    <w:rsid w:val="00D56B09"/>
  </w:style>
  <w:style w:type="character" w:customStyle="1" w:styleId="WW8Num18z2">
    <w:name w:val="WW8Num18z2"/>
    <w:rsid w:val="00D56B09"/>
  </w:style>
  <w:style w:type="character" w:customStyle="1" w:styleId="WW8Num18z3">
    <w:name w:val="WW8Num18z3"/>
    <w:rsid w:val="00D56B09"/>
  </w:style>
  <w:style w:type="character" w:customStyle="1" w:styleId="WW8Num18z4">
    <w:name w:val="WW8Num18z4"/>
    <w:rsid w:val="00D56B09"/>
  </w:style>
  <w:style w:type="character" w:customStyle="1" w:styleId="WW8Num18z5">
    <w:name w:val="WW8Num18z5"/>
    <w:rsid w:val="00D56B09"/>
  </w:style>
  <w:style w:type="character" w:customStyle="1" w:styleId="WW8Num18z6">
    <w:name w:val="WW8Num18z6"/>
    <w:rsid w:val="00D56B09"/>
  </w:style>
  <w:style w:type="character" w:customStyle="1" w:styleId="WW8Num18z7">
    <w:name w:val="WW8Num18z7"/>
    <w:rsid w:val="00D56B09"/>
  </w:style>
  <w:style w:type="character" w:customStyle="1" w:styleId="WW8Num18z8">
    <w:name w:val="WW8Num18z8"/>
    <w:rsid w:val="00D56B09"/>
  </w:style>
  <w:style w:type="character" w:customStyle="1" w:styleId="WW8Num19z0">
    <w:name w:val="WW8Num19z0"/>
    <w:rsid w:val="00D56B09"/>
    <w:rPr>
      <w:rFonts w:ascii="Symbol" w:hAnsi="Symbol" w:cs="Symbol" w:hint="default"/>
    </w:rPr>
  </w:style>
  <w:style w:type="character" w:customStyle="1" w:styleId="WW8Num19z1">
    <w:name w:val="WW8Num19z1"/>
    <w:rsid w:val="00D56B09"/>
    <w:rPr>
      <w:rFonts w:ascii="Courier New" w:hAnsi="Courier New" w:cs="Courier New" w:hint="default"/>
    </w:rPr>
  </w:style>
  <w:style w:type="character" w:customStyle="1" w:styleId="WW8Num19z2">
    <w:name w:val="WW8Num19z2"/>
    <w:rsid w:val="00D56B09"/>
  </w:style>
  <w:style w:type="character" w:customStyle="1" w:styleId="WW8Num19z3">
    <w:name w:val="WW8Num19z3"/>
    <w:rsid w:val="00D56B09"/>
  </w:style>
  <w:style w:type="character" w:customStyle="1" w:styleId="WW8Num19z4">
    <w:name w:val="WW8Num19z4"/>
    <w:rsid w:val="00D56B09"/>
  </w:style>
  <w:style w:type="character" w:customStyle="1" w:styleId="WW8Num19z5">
    <w:name w:val="WW8Num19z5"/>
    <w:rsid w:val="00D56B09"/>
  </w:style>
  <w:style w:type="character" w:customStyle="1" w:styleId="WW8Num19z6">
    <w:name w:val="WW8Num19z6"/>
    <w:rsid w:val="00D56B09"/>
  </w:style>
  <w:style w:type="character" w:customStyle="1" w:styleId="WW8Num19z7">
    <w:name w:val="WW8Num19z7"/>
    <w:rsid w:val="00D56B09"/>
  </w:style>
  <w:style w:type="character" w:customStyle="1" w:styleId="WW8Num19z8">
    <w:name w:val="WW8Num19z8"/>
    <w:rsid w:val="00D56B09"/>
  </w:style>
  <w:style w:type="character" w:customStyle="1" w:styleId="WW8Num20z0">
    <w:name w:val="WW8Num20z0"/>
    <w:rsid w:val="00D56B09"/>
    <w:rPr>
      <w:rFonts w:ascii="Sylfaen" w:hAnsi="Sylfaen" w:cs="Sylfaen" w:hint="default"/>
    </w:rPr>
  </w:style>
  <w:style w:type="character" w:customStyle="1" w:styleId="WW8Num20z1">
    <w:name w:val="WW8Num20z1"/>
    <w:rsid w:val="00D56B09"/>
    <w:rPr>
      <w:rFonts w:ascii="Courier New" w:hAnsi="Courier New" w:cs="Sylfaen" w:hint="default"/>
    </w:rPr>
  </w:style>
  <w:style w:type="character" w:customStyle="1" w:styleId="WW8Num20z2">
    <w:name w:val="WW8Num20z2"/>
    <w:rsid w:val="00D56B09"/>
    <w:rPr>
      <w:rFonts w:ascii="Wingdings" w:hAnsi="Wingdings" w:cs="Wingdings" w:hint="default"/>
    </w:rPr>
  </w:style>
  <w:style w:type="character" w:customStyle="1" w:styleId="WW8Num20z3">
    <w:name w:val="WW8Num20z3"/>
    <w:rsid w:val="00D56B09"/>
    <w:rPr>
      <w:rFonts w:ascii="Symbol" w:hAnsi="Symbol" w:cs="Symbol" w:hint="default"/>
    </w:rPr>
  </w:style>
  <w:style w:type="character" w:customStyle="1" w:styleId="WW8Num21z0">
    <w:name w:val="WW8Num21z0"/>
    <w:rsid w:val="00D56B09"/>
    <w:rPr>
      <w:rFonts w:ascii="Symbol" w:hAnsi="Symbol" w:cs="Symbol" w:hint="default"/>
    </w:rPr>
  </w:style>
  <w:style w:type="character" w:customStyle="1" w:styleId="WW8Num21z1">
    <w:name w:val="WW8Num21z1"/>
    <w:rsid w:val="00D56B09"/>
    <w:rPr>
      <w:rFonts w:ascii="Courier New" w:hAnsi="Courier New" w:cs="Courier New" w:hint="default"/>
    </w:rPr>
  </w:style>
  <w:style w:type="character" w:customStyle="1" w:styleId="WW8Num21z2">
    <w:name w:val="WW8Num21z2"/>
    <w:rsid w:val="00D56B09"/>
    <w:rPr>
      <w:rFonts w:ascii="Wingdings" w:hAnsi="Wingdings" w:cs="Wingdings" w:hint="default"/>
    </w:rPr>
  </w:style>
  <w:style w:type="character" w:customStyle="1" w:styleId="WW8Num22z0">
    <w:name w:val="WW8Num22z0"/>
    <w:rsid w:val="00D56B09"/>
    <w:rPr>
      <w:rFonts w:ascii="Arial" w:hAnsi="Arial" w:cs="Times New Roman" w:hint="default"/>
      <w:b/>
      <w:color w:val="231F20"/>
      <w:sz w:val="24"/>
    </w:rPr>
  </w:style>
  <w:style w:type="character" w:customStyle="1" w:styleId="WW8Num22z1">
    <w:name w:val="WW8Num22z1"/>
    <w:rsid w:val="00D56B09"/>
  </w:style>
  <w:style w:type="character" w:customStyle="1" w:styleId="WW8Num22z2">
    <w:name w:val="WW8Num22z2"/>
    <w:rsid w:val="00D56B09"/>
  </w:style>
  <w:style w:type="character" w:customStyle="1" w:styleId="WW8Num22z3">
    <w:name w:val="WW8Num22z3"/>
    <w:rsid w:val="00D56B09"/>
  </w:style>
  <w:style w:type="character" w:customStyle="1" w:styleId="WW8Num22z4">
    <w:name w:val="WW8Num22z4"/>
    <w:rsid w:val="00D56B09"/>
  </w:style>
  <w:style w:type="character" w:customStyle="1" w:styleId="WW8Num22z5">
    <w:name w:val="WW8Num22z5"/>
    <w:rsid w:val="00D56B09"/>
  </w:style>
  <w:style w:type="character" w:customStyle="1" w:styleId="WW8Num22z6">
    <w:name w:val="WW8Num22z6"/>
    <w:rsid w:val="00D56B09"/>
  </w:style>
  <w:style w:type="character" w:customStyle="1" w:styleId="WW8Num22z7">
    <w:name w:val="WW8Num22z7"/>
    <w:rsid w:val="00D56B09"/>
  </w:style>
  <w:style w:type="character" w:customStyle="1" w:styleId="WW8Num22z8">
    <w:name w:val="WW8Num22z8"/>
    <w:rsid w:val="00D56B09"/>
  </w:style>
  <w:style w:type="character" w:customStyle="1" w:styleId="WW8Num23z0">
    <w:name w:val="WW8Num23z0"/>
    <w:rsid w:val="00D56B09"/>
  </w:style>
  <w:style w:type="character" w:customStyle="1" w:styleId="WW8Num23z1">
    <w:name w:val="WW8Num23z1"/>
    <w:rsid w:val="00D56B09"/>
  </w:style>
  <w:style w:type="character" w:customStyle="1" w:styleId="WW8Num23z2">
    <w:name w:val="WW8Num23z2"/>
    <w:rsid w:val="00D56B09"/>
  </w:style>
  <w:style w:type="character" w:customStyle="1" w:styleId="WW8Num23z3">
    <w:name w:val="WW8Num23z3"/>
    <w:rsid w:val="00D56B09"/>
  </w:style>
  <w:style w:type="character" w:customStyle="1" w:styleId="WW8Num23z4">
    <w:name w:val="WW8Num23z4"/>
    <w:rsid w:val="00D56B09"/>
  </w:style>
  <w:style w:type="character" w:customStyle="1" w:styleId="WW8Num23z5">
    <w:name w:val="WW8Num23z5"/>
    <w:rsid w:val="00D56B09"/>
  </w:style>
  <w:style w:type="character" w:customStyle="1" w:styleId="WW8Num23z6">
    <w:name w:val="WW8Num23z6"/>
    <w:rsid w:val="00D56B09"/>
  </w:style>
  <w:style w:type="character" w:customStyle="1" w:styleId="WW8Num23z7">
    <w:name w:val="WW8Num23z7"/>
    <w:rsid w:val="00D56B09"/>
  </w:style>
  <w:style w:type="character" w:customStyle="1" w:styleId="WW8Num23z8">
    <w:name w:val="WW8Num23z8"/>
    <w:rsid w:val="00D56B09"/>
  </w:style>
  <w:style w:type="character" w:customStyle="1" w:styleId="WW8Num24z0">
    <w:name w:val="WW8Num24z0"/>
    <w:rsid w:val="00D56B09"/>
    <w:rPr>
      <w:rFonts w:hint="default"/>
    </w:rPr>
  </w:style>
  <w:style w:type="character" w:customStyle="1" w:styleId="WW8Num24z1">
    <w:name w:val="WW8Num24z1"/>
    <w:rsid w:val="00D56B09"/>
  </w:style>
  <w:style w:type="character" w:customStyle="1" w:styleId="WW8Num24z2">
    <w:name w:val="WW8Num24z2"/>
    <w:rsid w:val="00D56B09"/>
  </w:style>
  <w:style w:type="character" w:customStyle="1" w:styleId="WW8Num24z3">
    <w:name w:val="WW8Num24z3"/>
    <w:rsid w:val="00D56B09"/>
  </w:style>
  <w:style w:type="character" w:customStyle="1" w:styleId="WW8Num24z4">
    <w:name w:val="WW8Num24z4"/>
    <w:rsid w:val="00D56B09"/>
  </w:style>
  <w:style w:type="character" w:customStyle="1" w:styleId="WW8Num24z5">
    <w:name w:val="WW8Num24z5"/>
    <w:rsid w:val="00D56B09"/>
  </w:style>
  <w:style w:type="character" w:customStyle="1" w:styleId="WW8Num24z6">
    <w:name w:val="WW8Num24z6"/>
    <w:rsid w:val="00D56B09"/>
  </w:style>
  <w:style w:type="character" w:customStyle="1" w:styleId="WW8Num24z7">
    <w:name w:val="WW8Num24z7"/>
    <w:rsid w:val="00D56B09"/>
  </w:style>
  <w:style w:type="character" w:customStyle="1" w:styleId="WW8Num24z8">
    <w:name w:val="WW8Num24z8"/>
    <w:rsid w:val="00D56B09"/>
  </w:style>
  <w:style w:type="character" w:customStyle="1" w:styleId="WW8Num25z0">
    <w:name w:val="WW8Num25z0"/>
    <w:rsid w:val="00D56B09"/>
    <w:rPr>
      <w:rFonts w:hint="default"/>
      <w:b/>
      <w:i w:val="0"/>
    </w:rPr>
  </w:style>
  <w:style w:type="character" w:customStyle="1" w:styleId="WW8Num25z1">
    <w:name w:val="WW8Num25z1"/>
    <w:rsid w:val="00D56B09"/>
  </w:style>
  <w:style w:type="character" w:customStyle="1" w:styleId="WW8Num25z2">
    <w:name w:val="WW8Num25z2"/>
    <w:rsid w:val="00D56B09"/>
  </w:style>
  <w:style w:type="character" w:customStyle="1" w:styleId="WW8Num25z3">
    <w:name w:val="WW8Num25z3"/>
    <w:rsid w:val="00D56B09"/>
  </w:style>
  <w:style w:type="character" w:customStyle="1" w:styleId="WW8Num25z4">
    <w:name w:val="WW8Num25z4"/>
    <w:rsid w:val="00D56B09"/>
  </w:style>
  <w:style w:type="character" w:customStyle="1" w:styleId="WW8Num25z5">
    <w:name w:val="WW8Num25z5"/>
    <w:rsid w:val="00D56B09"/>
  </w:style>
  <w:style w:type="character" w:customStyle="1" w:styleId="WW8Num25z6">
    <w:name w:val="WW8Num25z6"/>
    <w:rsid w:val="00D56B09"/>
  </w:style>
  <w:style w:type="character" w:customStyle="1" w:styleId="WW8Num25z7">
    <w:name w:val="WW8Num25z7"/>
    <w:rsid w:val="00D56B09"/>
  </w:style>
  <w:style w:type="character" w:customStyle="1" w:styleId="WW8Num25z8">
    <w:name w:val="WW8Num25z8"/>
    <w:rsid w:val="00D56B09"/>
  </w:style>
  <w:style w:type="character" w:customStyle="1" w:styleId="WW8Num26z0">
    <w:name w:val="WW8Num26z0"/>
    <w:rsid w:val="00D56B09"/>
    <w:rPr>
      <w:rFonts w:hint="default"/>
    </w:rPr>
  </w:style>
  <w:style w:type="character" w:customStyle="1" w:styleId="WW8Num26z1">
    <w:name w:val="WW8Num26z1"/>
    <w:rsid w:val="00D56B09"/>
  </w:style>
  <w:style w:type="character" w:customStyle="1" w:styleId="WW8Num26z2">
    <w:name w:val="WW8Num26z2"/>
    <w:rsid w:val="00D56B09"/>
  </w:style>
  <w:style w:type="character" w:customStyle="1" w:styleId="WW8Num26z3">
    <w:name w:val="WW8Num26z3"/>
    <w:rsid w:val="00D56B09"/>
  </w:style>
  <w:style w:type="character" w:customStyle="1" w:styleId="WW8Num26z4">
    <w:name w:val="WW8Num26z4"/>
    <w:rsid w:val="00D56B09"/>
  </w:style>
  <w:style w:type="character" w:customStyle="1" w:styleId="WW8Num26z5">
    <w:name w:val="WW8Num26z5"/>
    <w:rsid w:val="00D56B09"/>
  </w:style>
  <w:style w:type="character" w:customStyle="1" w:styleId="WW8Num26z6">
    <w:name w:val="WW8Num26z6"/>
    <w:rsid w:val="00D56B09"/>
  </w:style>
  <w:style w:type="character" w:customStyle="1" w:styleId="WW8Num26z7">
    <w:name w:val="WW8Num26z7"/>
    <w:rsid w:val="00D56B09"/>
  </w:style>
  <w:style w:type="character" w:customStyle="1" w:styleId="WW8Num26z8">
    <w:name w:val="WW8Num26z8"/>
    <w:rsid w:val="00D56B09"/>
  </w:style>
  <w:style w:type="character" w:customStyle="1" w:styleId="WW8Num27z0">
    <w:name w:val="WW8Num27z0"/>
    <w:rsid w:val="00D56B09"/>
    <w:rPr>
      <w:rFonts w:ascii="Symbol" w:hAnsi="Symbol" w:cs="Symbol" w:hint="default"/>
    </w:rPr>
  </w:style>
  <w:style w:type="character" w:customStyle="1" w:styleId="WW8Num27z1">
    <w:name w:val="WW8Num27z1"/>
    <w:rsid w:val="00D56B09"/>
    <w:rPr>
      <w:rFonts w:ascii="Courier New" w:hAnsi="Courier New" w:cs="Courier New" w:hint="default"/>
    </w:rPr>
  </w:style>
  <w:style w:type="character" w:customStyle="1" w:styleId="WW8Num27z2">
    <w:name w:val="WW8Num27z2"/>
    <w:rsid w:val="00D56B09"/>
    <w:rPr>
      <w:rFonts w:ascii="Wingdings" w:hAnsi="Wingdings" w:cs="Wingdings" w:hint="default"/>
    </w:rPr>
  </w:style>
  <w:style w:type="character" w:customStyle="1" w:styleId="WW8Num28z0">
    <w:name w:val="WW8Num28z0"/>
    <w:rsid w:val="00D56B09"/>
  </w:style>
  <w:style w:type="character" w:customStyle="1" w:styleId="WW8Num28z1">
    <w:name w:val="WW8Num28z1"/>
    <w:rsid w:val="00D56B09"/>
  </w:style>
  <w:style w:type="character" w:customStyle="1" w:styleId="WW8Num28z2">
    <w:name w:val="WW8Num28z2"/>
    <w:rsid w:val="00D56B09"/>
  </w:style>
  <w:style w:type="character" w:customStyle="1" w:styleId="WW8Num28z3">
    <w:name w:val="WW8Num28z3"/>
    <w:rsid w:val="00D56B09"/>
  </w:style>
  <w:style w:type="character" w:customStyle="1" w:styleId="WW8Num28z4">
    <w:name w:val="WW8Num28z4"/>
    <w:rsid w:val="00D56B09"/>
  </w:style>
  <w:style w:type="character" w:customStyle="1" w:styleId="WW8Num28z5">
    <w:name w:val="WW8Num28z5"/>
    <w:rsid w:val="00D56B09"/>
  </w:style>
  <w:style w:type="character" w:customStyle="1" w:styleId="WW8Num28z6">
    <w:name w:val="WW8Num28z6"/>
    <w:rsid w:val="00D56B09"/>
  </w:style>
  <w:style w:type="character" w:customStyle="1" w:styleId="WW8Num28z7">
    <w:name w:val="WW8Num28z7"/>
    <w:rsid w:val="00D56B09"/>
  </w:style>
  <w:style w:type="character" w:customStyle="1" w:styleId="WW8Num28z8">
    <w:name w:val="WW8Num28z8"/>
    <w:rsid w:val="00D56B09"/>
  </w:style>
  <w:style w:type="character" w:customStyle="1" w:styleId="WW8Num29z0">
    <w:name w:val="WW8Num29z0"/>
    <w:rsid w:val="00D56B09"/>
    <w:rPr>
      <w:rFonts w:ascii="Symbol" w:hAnsi="Symbol" w:cs="Symbol" w:hint="default"/>
    </w:rPr>
  </w:style>
  <w:style w:type="character" w:customStyle="1" w:styleId="WW8Num29z1">
    <w:name w:val="WW8Num29z1"/>
    <w:rsid w:val="00D56B09"/>
    <w:rPr>
      <w:rFonts w:ascii="Courier New" w:hAnsi="Courier New" w:cs="Courier New" w:hint="default"/>
    </w:rPr>
  </w:style>
  <w:style w:type="character" w:customStyle="1" w:styleId="WW8Num29z2">
    <w:name w:val="WW8Num29z2"/>
    <w:rsid w:val="00D56B09"/>
    <w:rPr>
      <w:rFonts w:ascii="Wingdings" w:hAnsi="Wingdings" w:cs="Wingdings" w:hint="default"/>
    </w:rPr>
  </w:style>
  <w:style w:type="character" w:customStyle="1" w:styleId="WW8Num30z0">
    <w:name w:val="WW8Num30z0"/>
    <w:rsid w:val="00D56B09"/>
    <w:rPr>
      <w:rFonts w:ascii="Symbol" w:hAnsi="Symbol" w:cs="Symbol" w:hint="default"/>
    </w:rPr>
  </w:style>
  <w:style w:type="character" w:customStyle="1" w:styleId="WW8Num30z1">
    <w:name w:val="WW8Num30z1"/>
    <w:rsid w:val="00D56B09"/>
    <w:rPr>
      <w:rFonts w:ascii="Courier New" w:hAnsi="Courier New" w:cs="Sylfaen" w:hint="default"/>
    </w:rPr>
  </w:style>
  <w:style w:type="character" w:customStyle="1" w:styleId="WW8Num30z2">
    <w:name w:val="WW8Num30z2"/>
    <w:rsid w:val="00D56B09"/>
    <w:rPr>
      <w:rFonts w:ascii="Wingdings" w:hAnsi="Wingdings" w:cs="Wingdings" w:hint="default"/>
    </w:rPr>
  </w:style>
  <w:style w:type="character" w:customStyle="1" w:styleId="WW8Num31z0">
    <w:name w:val="WW8Num31z0"/>
    <w:rsid w:val="00D56B09"/>
  </w:style>
  <w:style w:type="character" w:customStyle="1" w:styleId="WW8Num31z1">
    <w:name w:val="WW8Num31z1"/>
    <w:rsid w:val="00D56B09"/>
  </w:style>
  <w:style w:type="character" w:customStyle="1" w:styleId="WW8Num31z2">
    <w:name w:val="WW8Num31z2"/>
    <w:rsid w:val="00D56B09"/>
  </w:style>
  <w:style w:type="character" w:customStyle="1" w:styleId="WW8Num31z3">
    <w:name w:val="WW8Num31z3"/>
    <w:rsid w:val="00D56B09"/>
  </w:style>
  <w:style w:type="character" w:customStyle="1" w:styleId="WW8Num31z4">
    <w:name w:val="WW8Num31z4"/>
    <w:rsid w:val="00D56B09"/>
  </w:style>
  <w:style w:type="character" w:customStyle="1" w:styleId="WW8Num31z5">
    <w:name w:val="WW8Num31z5"/>
    <w:rsid w:val="00D56B09"/>
  </w:style>
  <w:style w:type="character" w:customStyle="1" w:styleId="WW8Num31z6">
    <w:name w:val="WW8Num31z6"/>
    <w:rsid w:val="00D56B09"/>
  </w:style>
  <w:style w:type="character" w:customStyle="1" w:styleId="WW8Num31z7">
    <w:name w:val="WW8Num31z7"/>
    <w:rsid w:val="00D56B09"/>
  </w:style>
  <w:style w:type="character" w:customStyle="1" w:styleId="WW8Num31z8">
    <w:name w:val="WW8Num31z8"/>
    <w:rsid w:val="00D56B09"/>
  </w:style>
  <w:style w:type="character" w:customStyle="1" w:styleId="WW8Num32z0">
    <w:name w:val="WW8Num32z0"/>
    <w:rsid w:val="00D56B09"/>
    <w:rPr>
      <w:b/>
    </w:rPr>
  </w:style>
  <w:style w:type="character" w:customStyle="1" w:styleId="WW8Num32z1">
    <w:name w:val="WW8Num32z1"/>
    <w:rsid w:val="00D56B09"/>
    <w:rPr>
      <w:rFonts w:ascii="Symbol" w:hAnsi="Symbol" w:cs="Symbol" w:hint="default"/>
    </w:rPr>
  </w:style>
  <w:style w:type="character" w:customStyle="1" w:styleId="WW8Num32z2">
    <w:name w:val="WW8Num32z2"/>
    <w:rsid w:val="00D56B09"/>
  </w:style>
  <w:style w:type="character" w:customStyle="1" w:styleId="WW8Num32z3">
    <w:name w:val="WW8Num32z3"/>
    <w:rsid w:val="00D56B09"/>
  </w:style>
  <w:style w:type="character" w:customStyle="1" w:styleId="WW8Num32z4">
    <w:name w:val="WW8Num32z4"/>
    <w:rsid w:val="00D56B09"/>
  </w:style>
  <w:style w:type="character" w:customStyle="1" w:styleId="WW8Num32z5">
    <w:name w:val="WW8Num32z5"/>
    <w:rsid w:val="00D56B09"/>
  </w:style>
  <w:style w:type="character" w:customStyle="1" w:styleId="WW8Num32z6">
    <w:name w:val="WW8Num32z6"/>
    <w:rsid w:val="00D56B09"/>
  </w:style>
  <w:style w:type="character" w:customStyle="1" w:styleId="WW8Num32z7">
    <w:name w:val="WW8Num32z7"/>
    <w:rsid w:val="00D56B09"/>
  </w:style>
  <w:style w:type="character" w:customStyle="1" w:styleId="WW8Num32z8">
    <w:name w:val="WW8Num32z8"/>
    <w:rsid w:val="00D56B09"/>
  </w:style>
  <w:style w:type="character" w:customStyle="1" w:styleId="WW8Num33z0">
    <w:name w:val="WW8Num33z0"/>
    <w:rsid w:val="00D56B09"/>
    <w:rPr>
      <w:rFonts w:ascii="Symbol" w:hAnsi="Symbol" w:cs="Symbol" w:hint="default"/>
    </w:rPr>
  </w:style>
  <w:style w:type="character" w:customStyle="1" w:styleId="WW8Num33z1">
    <w:name w:val="WW8Num33z1"/>
    <w:rsid w:val="00D56B09"/>
    <w:rPr>
      <w:rFonts w:ascii="Courier New" w:hAnsi="Courier New" w:cs="Courier New" w:hint="default"/>
    </w:rPr>
  </w:style>
  <w:style w:type="character" w:customStyle="1" w:styleId="WW8Num33z2">
    <w:name w:val="WW8Num33z2"/>
    <w:rsid w:val="00D56B09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D56B09"/>
  </w:style>
  <w:style w:type="character" w:customStyle="1" w:styleId="CarattereCarattere7">
    <w:name w:val="Carattere Carattere7"/>
    <w:rsid w:val="00D56B09"/>
    <w:rPr>
      <w:rFonts w:ascii="Arial" w:hAnsi="Arial" w:cs="Arial"/>
      <w:b/>
      <w:bCs/>
      <w:kern w:val="1"/>
      <w:sz w:val="32"/>
      <w:szCs w:val="32"/>
      <w:lang w:val="it-IT" w:eastAsia="ar-SA" w:bidi="ar-SA"/>
    </w:rPr>
  </w:style>
  <w:style w:type="character" w:styleId="Collegamentoipertestuale">
    <w:name w:val="Hyperlink"/>
    <w:rsid w:val="00D56B09"/>
    <w:rPr>
      <w:color w:val="0000FF"/>
      <w:u w:val="single"/>
    </w:rPr>
  </w:style>
  <w:style w:type="character" w:customStyle="1" w:styleId="CarattereCarattere5">
    <w:name w:val="Carattere Carattere5"/>
    <w:rsid w:val="00D56B09"/>
    <w:rPr>
      <w:rFonts w:ascii="Tahoma" w:hAnsi="Tahoma" w:cs="Tahoma"/>
    </w:rPr>
  </w:style>
  <w:style w:type="character" w:customStyle="1" w:styleId="CarattereCarattere4">
    <w:name w:val="Carattere Carattere4"/>
    <w:rsid w:val="00D56B09"/>
    <w:rPr>
      <w:rFonts w:ascii="Calibri" w:eastAsia="Calibri" w:hAnsi="Calibri" w:cs="Calibri"/>
      <w:sz w:val="16"/>
      <w:szCs w:val="16"/>
    </w:rPr>
  </w:style>
  <w:style w:type="character" w:styleId="Enfasigrassetto">
    <w:name w:val="Strong"/>
    <w:qFormat/>
    <w:rsid w:val="00D56B09"/>
    <w:rPr>
      <w:b/>
      <w:bCs/>
    </w:rPr>
  </w:style>
  <w:style w:type="character" w:styleId="Enfasicorsivo">
    <w:name w:val="Emphasis"/>
    <w:qFormat/>
    <w:rsid w:val="00D56B09"/>
    <w:rPr>
      <w:b/>
      <w:bCs/>
      <w:i w:val="0"/>
      <w:iCs w:val="0"/>
    </w:rPr>
  </w:style>
  <w:style w:type="character" w:customStyle="1" w:styleId="CarattereCarattere6">
    <w:name w:val="Carattere Carattere6"/>
    <w:rsid w:val="00D56B09"/>
    <w:rPr>
      <w:rFonts w:ascii="Arial" w:hAnsi="Arial" w:cs="Arial"/>
      <w:b/>
      <w:bCs/>
      <w:i/>
      <w:iCs/>
      <w:sz w:val="28"/>
      <w:szCs w:val="28"/>
    </w:rPr>
  </w:style>
  <w:style w:type="character" w:customStyle="1" w:styleId="CarattereCarattere3">
    <w:name w:val="Carattere Carattere3"/>
    <w:rsid w:val="00D56B09"/>
    <w:rPr>
      <w:rFonts w:ascii="Courier New" w:hAnsi="Courier New" w:cs="Courier New"/>
    </w:rPr>
  </w:style>
  <w:style w:type="character" w:customStyle="1" w:styleId="CarattereCarattere2">
    <w:name w:val="Carattere Carattere2"/>
    <w:rsid w:val="00D56B09"/>
    <w:rPr>
      <w:rFonts w:ascii="Tahoma" w:hAnsi="Tahoma" w:cs="Tahoma"/>
      <w:sz w:val="16"/>
      <w:szCs w:val="16"/>
    </w:rPr>
  </w:style>
  <w:style w:type="character" w:customStyle="1" w:styleId="testogrigiopiccolo">
    <w:name w:val="testo_grigio_piccolo"/>
    <w:basedOn w:val="Carpredefinitoparagrafo1"/>
    <w:rsid w:val="00D56B09"/>
  </w:style>
  <w:style w:type="character" w:customStyle="1" w:styleId="CarattereCarattere1">
    <w:name w:val="Carattere Carattere1"/>
    <w:rsid w:val="00D56B09"/>
    <w:rPr>
      <w:rFonts w:ascii="Calibri" w:hAnsi="Calibri" w:cs="Calibri"/>
      <w:sz w:val="22"/>
      <w:szCs w:val="22"/>
    </w:rPr>
  </w:style>
  <w:style w:type="character" w:customStyle="1" w:styleId="CarattereCarattere">
    <w:name w:val="Carattere Carattere"/>
    <w:rsid w:val="00D56B09"/>
    <w:rPr>
      <w:rFonts w:ascii="Calibri" w:hAnsi="Calibri" w:cs="Calibri"/>
      <w:sz w:val="22"/>
      <w:szCs w:val="22"/>
    </w:rPr>
  </w:style>
  <w:style w:type="character" w:customStyle="1" w:styleId="Caratteredinumerazione">
    <w:name w:val="Carattere di numerazione"/>
    <w:rsid w:val="00D56B09"/>
  </w:style>
  <w:style w:type="paragraph" w:customStyle="1" w:styleId="Intestazione1">
    <w:name w:val="Intestazione1"/>
    <w:basedOn w:val="Normale"/>
    <w:next w:val="Corpodeltesto"/>
    <w:rsid w:val="00D56B0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D56B09"/>
    <w:pPr>
      <w:widowControl w:val="0"/>
      <w:overflowPunct w:val="0"/>
      <w:autoSpaceDE w:val="0"/>
      <w:spacing w:after="120" w:line="288" w:lineRule="auto"/>
      <w:ind w:firstLine="709"/>
      <w:jc w:val="both"/>
      <w:textAlignment w:val="baseline"/>
    </w:pPr>
    <w:rPr>
      <w:rFonts w:ascii="Tahoma" w:hAnsi="Tahoma" w:cs="Tahoma"/>
      <w:sz w:val="20"/>
      <w:szCs w:val="20"/>
    </w:rPr>
  </w:style>
  <w:style w:type="paragraph" w:styleId="Elenco">
    <w:name w:val="List"/>
    <w:basedOn w:val="Corpodeltesto"/>
    <w:rsid w:val="00D56B09"/>
    <w:rPr>
      <w:rFonts w:cs="Mangal"/>
    </w:rPr>
  </w:style>
  <w:style w:type="paragraph" w:customStyle="1" w:styleId="Didascalia1">
    <w:name w:val="Didascalia1"/>
    <w:basedOn w:val="Normale"/>
    <w:rsid w:val="00D56B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D56B09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  <w:rsid w:val="00D56B09"/>
    <w:pPr>
      <w:ind w:left="720"/>
    </w:pPr>
  </w:style>
  <w:style w:type="paragraph" w:styleId="NormaleWeb">
    <w:name w:val="Normal (Web)"/>
    <w:basedOn w:val="Normale"/>
    <w:rsid w:val="00D56B0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rpodeltesto31">
    <w:name w:val="Corpo del testo 31"/>
    <w:basedOn w:val="Normale"/>
    <w:rsid w:val="00D56B09"/>
    <w:pPr>
      <w:spacing w:after="120"/>
    </w:pPr>
    <w:rPr>
      <w:rFonts w:eastAsia="Calibri"/>
      <w:sz w:val="16"/>
      <w:szCs w:val="16"/>
    </w:rPr>
  </w:style>
  <w:style w:type="paragraph" w:customStyle="1" w:styleId="Paragrafoelenco1">
    <w:name w:val="Paragrafo elenco1"/>
    <w:basedOn w:val="Normale"/>
    <w:rsid w:val="00D56B09"/>
    <w:pPr>
      <w:ind w:left="720"/>
    </w:pPr>
    <w:rPr>
      <w:rFonts w:eastAsia="Calibri"/>
      <w:lang w:val="en-US"/>
    </w:rPr>
  </w:style>
  <w:style w:type="paragraph" w:customStyle="1" w:styleId="Default">
    <w:name w:val="Default"/>
    <w:rsid w:val="00D56B09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D56B0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sid w:val="00D56B0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qFormat/>
    <w:rsid w:val="00D56B0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nota0">
    <w:name w:val="nota0"/>
    <w:basedOn w:val="Normale"/>
    <w:rsid w:val="00D56B0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untoest">
    <w:name w:val="punto est"/>
    <w:basedOn w:val="Normale"/>
    <w:rsid w:val="00D56B09"/>
    <w:pPr>
      <w:spacing w:before="80" w:after="0" w:line="240" w:lineRule="auto"/>
      <w:ind w:left="700" w:hanging="298"/>
      <w:jc w:val="both"/>
    </w:pPr>
    <w:rPr>
      <w:rFonts w:ascii="Times" w:hAnsi="Times" w:cs="Times"/>
      <w:sz w:val="20"/>
      <w:szCs w:val="20"/>
    </w:rPr>
  </w:style>
  <w:style w:type="paragraph" w:customStyle="1" w:styleId="Giustificato">
    <w:name w:val="Giustificato"/>
    <w:basedOn w:val="Normale"/>
    <w:rsid w:val="00D56B09"/>
    <w:pPr>
      <w:spacing w:before="120" w:after="120" w:line="360" w:lineRule="exact"/>
      <w:jc w:val="both"/>
    </w:pPr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rsid w:val="00D56B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56B0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D56B09"/>
    <w:pPr>
      <w:suppressLineNumbers/>
    </w:pPr>
  </w:style>
  <w:style w:type="paragraph" w:customStyle="1" w:styleId="Intestazionetabella">
    <w:name w:val="Intestazione tabella"/>
    <w:basedOn w:val="Contenutotabella"/>
    <w:rsid w:val="00D56B09"/>
    <w:pPr>
      <w:jc w:val="center"/>
    </w:pPr>
    <w:rPr>
      <w:b/>
      <w:bCs/>
    </w:rPr>
  </w:style>
  <w:style w:type="paragraph" w:styleId="Didascalia">
    <w:name w:val="caption"/>
    <w:basedOn w:val="Normale"/>
    <w:next w:val="Normale"/>
    <w:qFormat/>
    <w:rsid w:val="002E1079"/>
    <w:pPr>
      <w:suppressAutoHyphens w:val="0"/>
      <w:spacing w:after="0" w:line="240" w:lineRule="auto"/>
      <w:jc w:val="center"/>
    </w:pPr>
    <w:rPr>
      <w:rFonts w:ascii="Bodoni BdCn BT" w:hAnsi="Bodoni BdCn BT" w:cs="Times New Roman"/>
      <w:color w:val="000000"/>
      <w:sz w:val="32"/>
      <w:szCs w:val="20"/>
      <w:lang w:eastAsia="it-IT"/>
    </w:rPr>
  </w:style>
  <w:style w:type="paragraph" w:customStyle="1" w:styleId="normal">
    <w:name w:val="normal"/>
    <w:rsid w:val="0054321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Corpodeltesto2">
    <w:name w:val="Body Text 2"/>
    <w:basedOn w:val="Normale"/>
    <w:rsid w:val="00963DAD"/>
    <w:pPr>
      <w:spacing w:after="120" w:line="480" w:lineRule="auto"/>
    </w:pPr>
  </w:style>
  <w:style w:type="paragraph" w:customStyle="1" w:styleId="Heading1">
    <w:name w:val="Heading 1"/>
    <w:basedOn w:val="Normale"/>
    <w:uiPriority w:val="1"/>
    <w:qFormat/>
    <w:rsid w:val="0010155E"/>
    <w:pPr>
      <w:widowControl w:val="0"/>
      <w:suppressAutoHyphens w:val="0"/>
      <w:autoSpaceDE w:val="0"/>
      <w:autoSpaceDN w:val="0"/>
      <w:spacing w:after="0" w:line="244" w:lineRule="exact"/>
      <w:ind w:left="212"/>
      <w:outlineLvl w:val="1"/>
    </w:pPr>
    <w:rPr>
      <w:rFonts w:ascii="Tahoma" w:eastAsia="Tahoma" w:hAnsi="Tahoma" w:cs="Tahoma"/>
      <w:b/>
      <w:bCs/>
      <w:i/>
      <w:sz w:val="21"/>
      <w:szCs w:val="21"/>
      <w:lang w:eastAsia="it-IT" w:bidi="it-IT"/>
    </w:rPr>
  </w:style>
  <w:style w:type="paragraph" w:customStyle="1" w:styleId="Heading2">
    <w:name w:val="Heading 2"/>
    <w:basedOn w:val="Normale"/>
    <w:uiPriority w:val="1"/>
    <w:qFormat/>
    <w:rsid w:val="0010155E"/>
    <w:pPr>
      <w:widowControl w:val="0"/>
      <w:suppressAutoHyphens w:val="0"/>
      <w:autoSpaceDE w:val="0"/>
      <w:autoSpaceDN w:val="0"/>
      <w:spacing w:before="111" w:after="0" w:line="240" w:lineRule="auto"/>
      <w:ind w:left="212"/>
      <w:outlineLvl w:val="2"/>
    </w:pPr>
    <w:rPr>
      <w:rFonts w:ascii="Tahoma" w:eastAsia="Tahoma" w:hAnsi="Tahoma" w:cs="Tahoma"/>
      <w:i/>
      <w:sz w:val="21"/>
      <w:szCs w:val="21"/>
      <w:lang w:eastAsia="it-IT" w:bidi="it-IT"/>
    </w:rPr>
  </w:style>
  <w:style w:type="paragraph" w:customStyle="1" w:styleId="Heading3">
    <w:name w:val="Heading 3"/>
    <w:basedOn w:val="Normale"/>
    <w:uiPriority w:val="1"/>
    <w:qFormat/>
    <w:rsid w:val="0010155E"/>
    <w:pPr>
      <w:widowControl w:val="0"/>
      <w:suppressAutoHyphens w:val="0"/>
      <w:autoSpaceDE w:val="0"/>
      <w:autoSpaceDN w:val="0"/>
      <w:spacing w:after="0" w:line="240" w:lineRule="auto"/>
      <w:ind w:left="212"/>
      <w:outlineLvl w:val="3"/>
    </w:pPr>
    <w:rPr>
      <w:rFonts w:ascii="Tahoma" w:eastAsia="Tahoma" w:hAnsi="Tahoma" w:cs="Tahoma"/>
      <w:b/>
      <w:bCs/>
      <w:sz w:val="20"/>
      <w:szCs w:val="20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Did. 3° Circolo Nardo'</dc:creator>
  <cp:lastModifiedBy>alunni</cp:lastModifiedBy>
  <cp:revision>2</cp:revision>
  <cp:lastPrinted>2017-09-09T08:34:00Z</cp:lastPrinted>
  <dcterms:created xsi:type="dcterms:W3CDTF">2017-12-05T11:26:00Z</dcterms:created>
  <dcterms:modified xsi:type="dcterms:W3CDTF">2017-12-05T11:26:00Z</dcterms:modified>
</cp:coreProperties>
</file>