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68B6" w:rsidRDefault="004979FE" w:rsidP="005B68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FE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274FEA">
        <w:rPr>
          <w:rFonts w:ascii="Times New Roman" w:hAnsi="Times New Roman" w:cs="Times New Roman"/>
          <w:b/>
          <w:sz w:val="24"/>
          <w:szCs w:val="24"/>
        </w:rPr>
        <w:t>3</w:t>
      </w:r>
      <w:r w:rsidR="005B68B6">
        <w:rPr>
          <w:rFonts w:ascii="Times New Roman" w:hAnsi="Times New Roman" w:cs="Times New Roman"/>
          <w:b/>
          <w:sz w:val="24"/>
          <w:szCs w:val="24"/>
        </w:rPr>
        <w:t xml:space="preserve"> da inserire nella BUSTA </w:t>
      </w:r>
      <w:r w:rsidR="00BD1068">
        <w:rPr>
          <w:rFonts w:ascii="Times New Roman" w:hAnsi="Times New Roman" w:cs="Times New Roman"/>
          <w:b/>
          <w:sz w:val="24"/>
          <w:szCs w:val="24"/>
        </w:rPr>
        <w:t>B</w:t>
      </w:r>
    </w:p>
    <w:p w:rsidR="005B68B6" w:rsidRDefault="00274FEA" w:rsidP="005B68B6">
      <w:pPr>
        <w:spacing w:after="0" w:line="360" w:lineRule="auto"/>
        <w:jc w:val="center"/>
        <w:rPr>
          <w:rFonts w:ascii="Verdana" w:hAnsi="Verdana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>OFFERTA TECNICA</w:t>
      </w:r>
    </w:p>
    <w:p w:rsidR="005B68B6" w:rsidRDefault="005B68B6" w:rsidP="004979FE">
      <w:pPr>
        <w:spacing w:after="0" w:line="360" w:lineRule="auto"/>
        <w:jc w:val="both"/>
        <w:rPr>
          <w:rFonts w:ascii="Verdana" w:hAnsi="Verdana" w:cs="Arial"/>
        </w:rPr>
      </w:pPr>
    </w:p>
    <w:p w:rsidR="00FF769A" w:rsidRDefault="00A3078E" w:rsidP="005B68B6">
      <w:pPr>
        <w:spacing w:after="0" w:line="360" w:lineRule="auto"/>
        <w:ind w:left="4956" w:firstLine="708"/>
        <w:jc w:val="both"/>
        <w:rPr>
          <w:rFonts w:ascii="Verdana" w:hAnsi="Verdana" w:cs="Arial"/>
          <w:b/>
        </w:rPr>
      </w:pPr>
      <w:r w:rsidRPr="004D2D95">
        <w:rPr>
          <w:rFonts w:ascii="Verdana" w:hAnsi="Verdana" w:cs="Arial"/>
          <w:b/>
        </w:rPr>
        <w:t>Al</w:t>
      </w:r>
      <w:r w:rsidR="00FF769A">
        <w:rPr>
          <w:rFonts w:ascii="Verdana" w:hAnsi="Verdana" w:cs="Arial"/>
          <w:b/>
        </w:rPr>
        <w:t xml:space="preserve"> Dirigente Scolastico</w:t>
      </w:r>
    </w:p>
    <w:p w:rsidR="00FF769A" w:rsidRDefault="005B68B6" w:rsidP="00FF769A">
      <w:pPr>
        <w:ind w:left="4956" w:firstLine="708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</w:t>
      </w:r>
      <w:r w:rsidR="00FF769A">
        <w:rPr>
          <w:rFonts w:ascii="Verdana" w:hAnsi="Verdana" w:cs="Arial"/>
          <w:b/>
        </w:rPr>
        <w:t>ell’I.C. CENTRO</w:t>
      </w:r>
    </w:p>
    <w:p w:rsidR="00FF769A" w:rsidRDefault="00FF769A" w:rsidP="00FF769A">
      <w:pPr>
        <w:ind w:left="5664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Via G. Mameli, 7</w:t>
      </w:r>
    </w:p>
    <w:p w:rsidR="00A3078E" w:rsidRPr="00FF769A" w:rsidRDefault="00FF769A" w:rsidP="004979FE">
      <w:pPr>
        <w:ind w:left="5664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40033 Casalecchio di Reno </w:t>
      </w:r>
      <w:r w:rsidR="00A3078E" w:rsidRPr="004D2D95">
        <w:rPr>
          <w:rFonts w:ascii="Verdana" w:hAnsi="Verdana" w:cs="Arial"/>
          <w:b/>
        </w:rPr>
        <w:t xml:space="preserve"> </w:t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  <w:r w:rsidR="00A3078E" w:rsidRPr="004D2D95">
        <w:rPr>
          <w:rFonts w:ascii="Verdana" w:hAnsi="Verdana" w:cs="Arial"/>
          <w:b/>
        </w:rPr>
        <w:tab/>
      </w:r>
    </w:p>
    <w:p w:rsidR="00A3078E" w:rsidRPr="0010155E" w:rsidRDefault="00A3078E" w:rsidP="0010155E">
      <w:pPr>
        <w:spacing w:after="0" w:line="360" w:lineRule="auto"/>
        <w:rPr>
          <w:rFonts w:ascii="Verdana" w:hAnsi="Verdana" w:cs="Arial"/>
        </w:rPr>
      </w:pPr>
      <w:r w:rsidRPr="00FF769A">
        <w:rPr>
          <w:rFonts w:ascii="Verdana" w:hAnsi="Verdana" w:cs="Arial"/>
          <w:b/>
        </w:rPr>
        <w:t>Oggetto</w:t>
      </w:r>
      <w:r w:rsidRPr="0010155E">
        <w:rPr>
          <w:rFonts w:ascii="Verdana" w:hAnsi="Verdana" w:cs="Arial"/>
          <w:b/>
          <w:sz w:val="28"/>
          <w:szCs w:val="28"/>
        </w:rPr>
        <w:t xml:space="preserve">: </w:t>
      </w:r>
      <w:r w:rsidR="00274FEA" w:rsidRPr="003B5CD9">
        <w:rPr>
          <w:rFonts w:ascii="Verdana" w:hAnsi="Verdana" w:cs="Arial"/>
          <w:b/>
        </w:rPr>
        <w:t>Offerta tecnica bando</w:t>
      </w:r>
      <w:r w:rsidR="00FF769A" w:rsidRPr="00FF769A">
        <w:rPr>
          <w:rFonts w:ascii="Verdana" w:hAnsi="Verdana" w:cs="Arial"/>
          <w:b/>
        </w:rPr>
        <w:t xml:space="preserve"> “</w:t>
      </w:r>
      <w:r w:rsidR="00A84023">
        <w:rPr>
          <w:rFonts w:ascii="Verdana" w:hAnsi="Verdana" w:cs="Arial"/>
          <w:b/>
        </w:rPr>
        <w:t>Concessione servizio erogatori bevande calde/fredde”</w:t>
      </w:r>
    </w:p>
    <w:p w:rsidR="0010155E" w:rsidRDefault="0010155E" w:rsidP="0010155E">
      <w:pPr>
        <w:pStyle w:val="Corpodeltesto"/>
        <w:spacing w:before="7"/>
        <w:rPr>
          <w:sz w:val="11"/>
        </w:rPr>
      </w:pP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Il/la sottoscritto/a_________________________________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Nato a_____________________il_____________________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e residente a_______________in Via___________________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C.F._____________________________________________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Rappresentante Legale dell’impresa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_______________________________________________________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Con sede in Via___________________________n. civico__________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CAP________________Città________________________________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Tel._______________________Cell.__________________________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>C.F.__________________________________</w:t>
      </w:r>
    </w:p>
    <w:p w:rsidR="0010155E" w:rsidRPr="000B2A4D" w:rsidRDefault="0010155E" w:rsidP="0010155E">
      <w:pPr>
        <w:jc w:val="both"/>
        <w:rPr>
          <w:rFonts w:ascii="Verdana" w:hAnsi="Verdana" w:cs="Arial"/>
        </w:rPr>
      </w:pPr>
      <w:r w:rsidRPr="000B2A4D">
        <w:rPr>
          <w:rFonts w:ascii="Verdana" w:hAnsi="Verdana" w:cs="Arial"/>
        </w:rPr>
        <w:t xml:space="preserve">E-mail: _______________________________ </w:t>
      </w:r>
    </w:p>
    <w:p w:rsidR="0010155E" w:rsidRPr="000B2A4D" w:rsidRDefault="0010155E" w:rsidP="0010155E">
      <w:pPr>
        <w:rPr>
          <w:rFonts w:ascii="Verdana" w:hAnsi="Verdana" w:cs="Arial"/>
        </w:rPr>
      </w:pPr>
      <w:r w:rsidRPr="000B2A4D">
        <w:rPr>
          <w:rFonts w:ascii="Verdana" w:hAnsi="Verdana" w:cs="Arial"/>
        </w:rPr>
        <w:t>Pec:___________________________________</w:t>
      </w:r>
    </w:p>
    <w:p w:rsidR="0010155E" w:rsidRPr="000B2A4D" w:rsidRDefault="0010155E" w:rsidP="0010155E">
      <w:pPr>
        <w:rPr>
          <w:rFonts w:ascii="Verdana" w:hAnsi="Verdana" w:cs="Arial"/>
        </w:rPr>
      </w:pPr>
      <w:r w:rsidRPr="000B2A4D">
        <w:rPr>
          <w:rFonts w:ascii="Verdana" w:hAnsi="Verdana" w:cs="Arial"/>
        </w:rPr>
        <w:t>Partita IVA______________________________</w:t>
      </w:r>
    </w:p>
    <w:p w:rsidR="00274FEA" w:rsidRDefault="00274FEA" w:rsidP="00274FEA">
      <w:pPr>
        <w:pStyle w:val="Heading3"/>
        <w:jc w:val="center"/>
        <w:rPr>
          <w:sz w:val="24"/>
          <w:szCs w:val="24"/>
        </w:rPr>
      </w:pPr>
      <w:r>
        <w:rPr>
          <w:sz w:val="24"/>
          <w:szCs w:val="24"/>
        </w:rPr>
        <w:t>Formula la seguente offerta tecnica</w:t>
      </w:r>
    </w:p>
    <w:p w:rsidR="00E55988" w:rsidRDefault="00E55988" w:rsidP="00274FEA">
      <w:pPr>
        <w:pStyle w:val="Heading3"/>
        <w:jc w:val="center"/>
        <w:rPr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8"/>
        <w:gridCol w:w="2835"/>
      </w:tblGrid>
      <w:tr w:rsidR="00A70421" w:rsidRPr="00513BDB" w:rsidTr="00FD0C5E">
        <w:tc>
          <w:tcPr>
            <w:tcW w:w="5708" w:type="dxa"/>
          </w:tcPr>
          <w:p w:rsidR="00A70421" w:rsidRPr="00513BDB" w:rsidRDefault="00A70421" w:rsidP="00B95C5A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 w:rsidRPr="00513BDB">
              <w:rPr>
                <w:sz w:val="24"/>
                <w:szCs w:val="24"/>
              </w:rPr>
              <w:t>Descrizione bevanda/alimento</w:t>
            </w:r>
          </w:p>
        </w:tc>
        <w:tc>
          <w:tcPr>
            <w:tcW w:w="2835" w:type="dxa"/>
          </w:tcPr>
          <w:p w:rsidR="00A70421" w:rsidRPr="00513BDB" w:rsidRDefault="00A70421" w:rsidP="00A70421">
            <w:pPr>
              <w:pStyle w:val="Heading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Rispondere “SI” se si è in grado di garantire quanto richiesto, altrimenti lasciare la casella in bianco</w:t>
            </w:r>
          </w:p>
        </w:tc>
      </w:tr>
      <w:tr w:rsidR="00A70421" w:rsidRPr="0001504A" w:rsidTr="00FD0C5E">
        <w:tc>
          <w:tcPr>
            <w:tcW w:w="5708" w:type="dxa"/>
          </w:tcPr>
          <w:p w:rsidR="00A70421" w:rsidRPr="00513BDB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 w:rsidRPr="00513BDB">
              <w:rPr>
                <w:b w:val="0"/>
                <w:sz w:val="24"/>
                <w:szCs w:val="24"/>
              </w:rPr>
              <w:t>Anno di fabbricazione dei distributori successivo al 1° gennaio 201</w:t>
            </w: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70421" w:rsidRPr="0001504A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0421" w:rsidRPr="0001504A" w:rsidTr="00FD0C5E">
        <w:tc>
          <w:tcPr>
            <w:tcW w:w="5708" w:type="dxa"/>
          </w:tcPr>
          <w:p w:rsidR="00A70421" w:rsidRPr="00513BDB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 w:rsidRPr="00513BDB">
              <w:rPr>
                <w:b w:val="0"/>
                <w:sz w:val="24"/>
                <w:szCs w:val="24"/>
              </w:rPr>
              <w:t>Anno di fabbricazione dei distributori successivo al 1° gennaio 201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70421" w:rsidRPr="0001504A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0421" w:rsidRPr="0001504A" w:rsidTr="00FD0C5E">
        <w:tc>
          <w:tcPr>
            <w:tcW w:w="5708" w:type="dxa"/>
          </w:tcPr>
          <w:p w:rsidR="00A70421" w:rsidRPr="00513BDB" w:rsidRDefault="006C033A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Prodotti senza conservanti</w:t>
            </w:r>
          </w:p>
        </w:tc>
        <w:tc>
          <w:tcPr>
            <w:tcW w:w="2835" w:type="dxa"/>
          </w:tcPr>
          <w:p w:rsidR="00A70421" w:rsidRPr="0001504A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C033A" w:rsidRPr="0001504A" w:rsidTr="00FD0C5E">
        <w:tc>
          <w:tcPr>
            <w:tcW w:w="5708" w:type="dxa"/>
          </w:tcPr>
          <w:p w:rsidR="006C033A" w:rsidRDefault="006C033A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Snack senza glutine</w:t>
            </w:r>
          </w:p>
        </w:tc>
        <w:tc>
          <w:tcPr>
            <w:tcW w:w="2835" w:type="dxa"/>
          </w:tcPr>
          <w:p w:rsidR="006C033A" w:rsidRPr="0001504A" w:rsidRDefault="006C033A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0421" w:rsidRPr="0001504A" w:rsidTr="00FD0C5E">
        <w:tc>
          <w:tcPr>
            <w:tcW w:w="5708" w:type="dxa"/>
          </w:tcPr>
          <w:p w:rsidR="00A70421" w:rsidRPr="00513BDB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 w:rsidRPr="00513BDB">
              <w:rPr>
                <w:b w:val="0"/>
                <w:sz w:val="24"/>
                <w:szCs w:val="24"/>
              </w:rPr>
              <w:t>Distributori provvisti di apparecchiatura rendi-resto</w:t>
            </w:r>
          </w:p>
        </w:tc>
        <w:tc>
          <w:tcPr>
            <w:tcW w:w="2835" w:type="dxa"/>
          </w:tcPr>
          <w:p w:rsidR="00A70421" w:rsidRPr="0001504A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0421" w:rsidRPr="0001504A" w:rsidTr="00FD0C5E">
        <w:tc>
          <w:tcPr>
            <w:tcW w:w="5708" w:type="dxa"/>
          </w:tcPr>
          <w:p w:rsidR="00A70421" w:rsidRPr="00513BDB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 w:rsidRPr="00513BDB">
              <w:rPr>
                <w:b w:val="0"/>
                <w:sz w:val="24"/>
                <w:szCs w:val="24"/>
              </w:rPr>
              <w:t>Possesso di certificazione di qualità UNI EN ISO 9001 o eventuale successiva</w:t>
            </w:r>
          </w:p>
        </w:tc>
        <w:tc>
          <w:tcPr>
            <w:tcW w:w="2835" w:type="dxa"/>
          </w:tcPr>
          <w:p w:rsidR="00A70421" w:rsidRPr="0001504A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0421" w:rsidRPr="0001504A" w:rsidTr="00FD0C5E">
        <w:tc>
          <w:tcPr>
            <w:tcW w:w="5708" w:type="dxa"/>
          </w:tcPr>
          <w:p w:rsidR="00A70421" w:rsidRPr="00513BDB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 w:rsidRPr="00513BDB">
              <w:rPr>
                <w:b w:val="0"/>
                <w:sz w:val="24"/>
                <w:szCs w:val="24"/>
              </w:rPr>
              <w:t>Distributori dotati di sistema di pagamento con chiavetta prepagata a titolo di cauzione</w:t>
            </w:r>
          </w:p>
        </w:tc>
        <w:tc>
          <w:tcPr>
            <w:tcW w:w="2835" w:type="dxa"/>
          </w:tcPr>
          <w:p w:rsidR="00A70421" w:rsidRPr="0001504A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70421" w:rsidRPr="0001504A" w:rsidTr="00FD0C5E">
        <w:tc>
          <w:tcPr>
            <w:tcW w:w="5708" w:type="dxa"/>
          </w:tcPr>
          <w:p w:rsidR="00A70421" w:rsidRPr="00513BDB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  <w:r w:rsidRPr="00513BDB">
              <w:rPr>
                <w:b w:val="0"/>
                <w:sz w:val="24"/>
                <w:szCs w:val="24"/>
              </w:rPr>
              <w:t>Distributori plurifunzionali (in grado di vendere sia bevande che snack)</w:t>
            </w:r>
          </w:p>
        </w:tc>
        <w:tc>
          <w:tcPr>
            <w:tcW w:w="2835" w:type="dxa"/>
          </w:tcPr>
          <w:p w:rsidR="00A70421" w:rsidRPr="0001504A" w:rsidRDefault="00A70421" w:rsidP="00B95C5A">
            <w:pPr>
              <w:pStyle w:val="Heading3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64684" w:rsidRDefault="00B64684" w:rsidP="00274FEA">
      <w:pPr>
        <w:pStyle w:val="Heading3"/>
        <w:jc w:val="center"/>
        <w:rPr>
          <w:sz w:val="24"/>
          <w:szCs w:val="24"/>
        </w:rPr>
      </w:pPr>
    </w:p>
    <w:p w:rsidR="00E55988" w:rsidRDefault="00E55988" w:rsidP="00274FEA">
      <w:pPr>
        <w:pStyle w:val="Heading3"/>
        <w:jc w:val="center"/>
        <w:rPr>
          <w:sz w:val="24"/>
          <w:szCs w:val="24"/>
        </w:rPr>
      </w:pPr>
    </w:p>
    <w:p w:rsidR="00E55988" w:rsidRDefault="00E55988" w:rsidP="00274FEA">
      <w:pPr>
        <w:pStyle w:val="Heading3"/>
        <w:jc w:val="center"/>
        <w:rPr>
          <w:sz w:val="24"/>
          <w:szCs w:val="24"/>
        </w:rPr>
      </w:pPr>
    </w:p>
    <w:p w:rsidR="00E55988" w:rsidRDefault="00E55988" w:rsidP="00E55988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</w:p>
    <w:p w:rsidR="00E55988" w:rsidRDefault="00E55988" w:rsidP="00E55988">
      <w:pPr>
        <w:pStyle w:val="Heading3"/>
        <w:rPr>
          <w:sz w:val="24"/>
          <w:szCs w:val="24"/>
        </w:rPr>
      </w:pPr>
    </w:p>
    <w:p w:rsidR="00E55988" w:rsidRDefault="00E55988" w:rsidP="00E55988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sectPr w:rsidR="00E55988" w:rsidSect="00EC4B26">
      <w:footerReference w:type="default" r:id="rId7"/>
      <w:pgSz w:w="11906" w:h="16838"/>
      <w:pgMar w:top="851" w:right="1134" w:bottom="851" w:left="993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C0" w:rsidRDefault="00FA23C0" w:rsidP="00216C9C">
      <w:pPr>
        <w:spacing w:after="0" w:line="240" w:lineRule="auto"/>
      </w:pPr>
      <w:r>
        <w:separator/>
      </w:r>
    </w:p>
  </w:endnote>
  <w:endnote w:type="continuationSeparator" w:id="1">
    <w:p w:rsidR="00FA23C0" w:rsidRDefault="00FA23C0" w:rsidP="0021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BdCn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A" w:rsidRDefault="005C42EB">
    <w:pPr>
      <w:pStyle w:val="Corpodeltesto"/>
      <w:spacing w:line="14" w:lineRule="auto"/>
    </w:pPr>
    <w:r>
      <w:rPr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292.65pt;margin-top:791.9pt;width:10pt;height:15.3pt;z-index:-251658752;mso-position-horizontal-relative:page;mso-position-vertical-relative:page" filled="f" stroked="f">
          <v:textbox inset="0,0,0,0">
            <w:txbxContent>
              <w:p w:rsidR="00BA53CA" w:rsidRDefault="005C42EB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3769B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7317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C0" w:rsidRDefault="00FA23C0" w:rsidP="00216C9C">
      <w:pPr>
        <w:spacing w:after="0" w:line="240" w:lineRule="auto"/>
      </w:pPr>
      <w:r>
        <w:separator/>
      </w:r>
    </w:p>
  </w:footnote>
  <w:footnote w:type="continuationSeparator" w:id="1">
    <w:p w:rsidR="00FA23C0" w:rsidRDefault="00FA23C0" w:rsidP="00216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243F6"/>
    <w:multiLevelType w:val="hybridMultilevel"/>
    <w:tmpl w:val="D20CD362"/>
    <w:lvl w:ilvl="0" w:tplc="DD82625A">
      <w:numFmt w:val="bullet"/>
      <w:lvlText w:val="-"/>
      <w:lvlJc w:val="left"/>
      <w:pPr>
        <w:ind w:left="212" w:hanging="183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6DA6D57C">
      <w:numFmt w:val="bullet"/>
      <w:lvlText w:val="•"/>
      <w:lvlJc w:val="left"/>
      <w:pPr>
        <w:ind w:left="1204" w:hanging="183"/>
      </w:pPr>
      <w:rPr>
        <w:rFonts w:hint="default"/>
        <w:lang w:val="it-IT" w:eastAsia="it-IT" w:bidi="it-IT"/>
      </w:rPr>
    </w:lvl>
    <w:lvl w:ilvl="2" w:tplc="AE3E2E4E">
      <w:numFmt w:val="bullet"/>
      <w:lvlText w:val="•"/>
      <w:lvlJc w:val="left"/>
      <w:pPr>
        <w:ind w:left="2189" w:hanging="183"/>
      </w:pPr>
      <w:rPr>
        <w:rFonts w:hint="default"/>
        <w:lang w:val="it-IT" w:eastAsia="it-IT" w:bidi="it-IT"/>
      </w:rPr>
    </w:lvl>
    <w:lvl w:ilvl="3" w:tplc="F4643554">
      <w:numFmt w:val="bullet"/>
      <w:lvlText w:val="•"/>
      <w:lvlJc w:val="left"/>
      <w:pPr>
        <w:ind w:left="3173" w:hanging="183"/>
      </w:pPr>
      <w:rPr>
        <w:rFonts w:hint="default"/>
        <w:lang w:val="it-IT" w:eastAsia="it-IT" w:bidi="it-IT"/>
      </w:rPr>
    </w:lvl>
    <w:lvl w:ilvl="4" w:tplc="31E22E72">
      <w:numFmt w:val="bullet"/>
      <w:lvlText w:val="•"/>
      <w:lvlJc w:val="left"/>
      <w:pPr>
        <w:ind w:left="4158" w:hanging="183"/>
      </w:pPr>
      <w:rPr>
        <w:rFonts w:hint="default"/>
        <w:lang w:val="it-IT" w:eastAsia="it-IT" w:bidi="it-IT"/>
      </w:rPr>
    </w:lvl>
    <w:lvl w:ilvl="5" w:tplc="3F449160">
      <w:numFmt w:val="bullet"/>
      <w:lvlText w:val="•"/>
      <w:lvlJc w:val="left"/>
      <w:pPr>
        <w:ind w:left="5143" w:hanging="183"/>
      </w:pPr>
      <w:rPr>
        <w:rFonts w:hint="default"/>
        <w:lang w:val="it-IT" w:eastAsia="it-IT" w:bidi="it-IT"/>
      </w:rPr>
    </w:lvl>
    <w:lvl w:ilvl="6" w:tplc="B7F4BB02">
      <w:numFmt w:val="bullet"/>
      <w:lvlText w:val="•"/>
      <w:lvlJc w:val="left"/>
      <w:pPr>
        <w:ind w:left="6127" w:hanging="183"/>
      </w:pPr>
      <w:rPr>
        <w:rFonts w:hint="default"/>
        <w:lang w:val="it-IT" w:eastAsia="it-IT" w:bidi="it-IT"/>
      </w:rPr>
    </w:lvl>
    <w:lvl w:ilvl="7" w:tplc="B23415A8">
      <w:numFmt w:val="bullet"/>
      <w:lvlText w:val="•"/>
      <w:lvlJc w:val="left"/>
      <w:pPr>
        <w:ind w:left="7112" w:hanging="183"/>
      </w:pPr>
      <w:rPr>
        <w:rFonts w:hint="default"/>
        <w:lang w:val="it-IT" w:eastAsia="it-IT" w:bidi="it-IT"/>
      </w:rPr>
    </w:lvl>
    <w:lvl w:ilvl="8" w:tplc="183AED8C">
      <w:numFmt w:val="bullet"/>
      <w:lvlText w:val="•"/>
      <w:lvlJc w:val="left"/>
      <w:pPr>
        <w:ind w:left="8097" w:hanging="183"/>
      </w:pPr>
      <w:rPr>
        <w:rFonts w:hint="default"/>
        <w:lang w:val="it-IT" w:eastAsia="it-IT" w:bidi="it-IT"/>
      </w:rPr>
    </w:lvl>
  </w:abstractNum>
  <w:abstractNum w:abstractNumId="8">
    <w:nsid w:val="1BDD2A9E"/>
    <w:multiLevelType w:val="hybridMultilevel"/>
    <w:tmpl w:val="4FE42CEE"/>
    <w:lvl w:ilvl="0" w:tplc="07826956">
      <w:numFmt w:val="bullet"/>
      <w:lvlText w:val="-"/>
      <w:lvlJc w:val="left"/>
      <w:pPr>
        <w:ind w:left="212" w:hanging="178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8F3450CE">
      <w:numFmt w:val="bullet"/>
      <w:lvlText w:val="•"/>
      <w:lvlJc w:val="left"/>
      <w:pPr>
        <w:ind w:left="1204" w:hanging="178"/>
      </w:pPr>
      <w:rPr>
        <w:rFonts w:hint="default"/>
        <w:lang w:val="it-IT" w:eastAsia="it-IT" w:bidi="it-IT"/>
      </w:rPr>
    </w:lvl>
    <w:lvl w:ilvl="2" w:tplc="4942CCD4">
      <w:numFmt w:val="bullet"/>
      <w:lvlText w:val="•"/>
      <w:lvlJc w:val="left"/>
      <w:pPr>
        <w:ind w:left="2189" w:hanging="178"/>
      </w:pPr>
      <w:rPr>
        <w:rFonts w:hint="default"/>
        <w:lang w:val="it-IT" w:eastAsia="it-IT" w:bidi="it-IT"/>
      </w:rPr>
    </w:lvl>
    <w:lvl w:ilvl="3" w:tplc="71C030C6">
      <w:numFmt w:val="bullet"/>
      <w:lvlText w:val="•"/>
      <w:lvlJc w:val="left"/>
      <w:pPr>
        <w:ind w:left="3173" w:hanging="178"/>
      </w:pPr>
      <w:rPr>
        <w:rFonts w:hint="default"/>
        <w:lang w:val="it-IT" w:eastAsia="it-IT" w:bidi="it-IT"/>
      </w:rPr>
    </w:lvl>
    <w:lvl w:ilvl="4" w:tplc="9A60ECBC">
      <w:numFmt w:val="bullet"/>
      <w:lvlText w:val="•"/>
      <w:lvlJc w:val="left"/>
      <w:pPr>
        <w:ind w:left="4158" w:hanging="178"/>
      </w:pPr>
      <w:rPr>
        <w:rFonts w:hint="default"/>
        <w:lang w:val="it-IT" w:eastAsia="it-IT" w:bidi="it-IT"/>
      </w:rPr>
    </w:lvl>
    <w:lvl w:ilvl="5" w:tplc="670EDE8C">
      <w:numFmt w:val="bullet"/>
      <w:lvlText w:val="•"/>
      <w:lvlJc w:val="left"/>
      <w:pPr>
        <w:ind w:left="5143" w:hanging="178"/>
      </w:pPr>
      <w:rPr>
        <w:rFonts w:hint="default"/>
        <w:lang w:val="it-IT" w:eastAsia="it-IT" w:bidi="it-IT"/>
      </w:rPr>
    </w:lvl>
    <w:lvl w:ilvl="6" w:tplc="26A60DAE">
      <w:numFmt w:val="bullet"/>
      <w:lvlText w:val="•"/>
      <w:lvlJc w:val="left"/>
      <w:pPr>
        <w:ind w:left="6127" w:hanging="178"/>
      </w:pPr>
      <w:rPr>
        <w:rFonts w:hint="default"/>
        <w:lang w:val="it-IT" w:eastAsia="it-IT" w:bidi="it-IT"/>
      </w:rPr>
    </w:lvl>
    <w:lvl w:ilvl="7" w:tplc="34C4C970">
      <w:numFmt w:val="bullet"/>
      <w:lvlText w:val="•"/>
      <w:lvlJc w:val="left"/>
      <w:pPr>
        <w:ind w:left="7112" w:hanging="178"/>
      </w:pPr>
      <w:rPr>
        <w:rFonts w:hint="default"/>
        <w:lang w:val="it-IT" w:eastAsia="it-IT" w:bidi="it-IT"/>
      </w:rPr>
    </w:lvl>
    <w:lvl w:ilvl="8" w:tplc="4D3C872A">
      <w:numFmt w:val="bullet"/>
      <w:lvlText w:val="•"/>
      <w:lvlJc w:val="left"/>
      <w:pPr>
        <w:ind w:left="8097" w:hanging="178"/>
      </w:pPr>
      <w:rPr>
        <w:rFonts w:hint="default"/>
        <w:lang w:val="it-IT" w:eastAsia="it-IT" w:bidi="it-IT"/>
      </w:rPr>
    </w:lvl>
  </w:abstractNum>
  <w:abstractNum w:abstractNumId="9">
    <w:nsid w:val="20A16836"/>
    <w:multiLevelType w:val="hybridMultilevel"/>
    <w:tmpl w:val="4218E624"/>
    <w:lvl w:ilvl="0" w:tplc="B33465C6">
      <w:start w:val="5"/>
      <w:numFmt w:val="decimal"/>
      <w:lvlText w:val="%1)"/>
      <w:lvlJc w:val="left"/>
      <w:pPr>
        <w:ind w:left="212" w:hanging="29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D3CA86D8">
      <w:numFmt w:val="bullet"/>
      <w:lvlText w:val="•"/>
      <w:lvlJc w:val="left"/>
      <w:pPr>
        <w:ind w:left="1204" w:hanging="299"/>
      </w:pPr>
      <w:rPr>
        <w:rFonts w:hint="default"/>
        <w:lang w:val="it-IT" w:eastAsia="it-IT" w:bidi="it-IT"/>
      </w:rPr>
    </w:lvl>
    <w:lvl w:ilvl="2" w:tplc="9F029DDC">
      <w:numFmt w:val="bullet"/>
      <w:lvlText w:val="•"/>
      <w:lvlJc w:val="left"/>
      <w:pPr>
        <w:ind w:left="2189" w:hanging="299"/>
      </w:pPr>
      <w:rPr>
        <w:rFonts w:hint="default"/>
        <w:lang w:val="it-IT" w:eastAsia="it-IT" w:bidi="it-IT"/>
      </w:rPr>
    </w:lvl>
    <w:lvl w:ilvl="3" w:tplc="861C5510">
      <w:numFmt w:val="bullet"/>
      <w:lvlText w:val="•"/>
      <w:lvlJc w:val="left"/>
      <w:pPr>
        <w:ind w:left="3173" w:hanging="299"/>
      </w:pPr>
      <w:rPr>
        <w:rFonts w:hint="default"/>
        <w:lang w:val="it-IT" w:eastAsia="it-IT" w:bidi="it-IT"/>
      </w:rPr>
    </w:lvl>
    <w:lvl w:ilvl="4" w:tplc="CF5C8D56">
      <w:numFmt w:val="bullet"/>
      <w:lvlText w:val="•"/>
      <w:lvlJc w:val="left"/>
      <w:pPr>
        <w:ind w:left="4158" w:hanging="299"/>
      </w:pPr>
      <w:rPr>
        <w:rFonts w:hint="default"/>
        <w:lang w:val="it-IT" w:eastAsia="it-IT" w:bidi="it-IT"/>
      </w:rPr>
    </w:lvl>
    <w:lvl w:ilvl="5" w:tplc="A0509762">
      <w:numFmt w:val="bullet"/>
      <w:lvlText w:val="•"/>
      <w:lvlJc w:val="left"/>
      <w:pPr>
        <w:ind w:left="5143" w:hanging="299"/>
      </w:pPr>
      <w:rPr>
        <w:rFonts w:hint="default"/>
        <w:lang w:val="it-IT" w:eastAsia="it-IT" w:bidi="it-IT"/>
      </w:rPr>
    </w:lvl>
    <w:lvl w:ilvl="6" w:tplc="22209792">
      <w:numFmt w:val="bullet"/>
      <w:lvlText w:val="•"/>
      <w:lvlJc w:val="left"/>
      <w:pPr>
        <w:ind w:left="6127" w:hanging="299"/>
      </w:pPr>
      <w:rPr>
        <w:rFonts w:hint="default"/>
        <w:lang w:val="it-IT" w:eastAsia="it-IT" w:bidi="it-IT"/>
      </w:rPr>
    </w:lvl>
    <w:lvl w:ilvl="7" w:tplc="63AE61A6">
      <w:numFmt w:val="bullet"/>
      <w:lvlText w:val="•"/>
      <w:lvlJc w:val="left"/>
      <w:pPr>
        <w:ind w:left="7112" w:hanging="299"/>
      </w:pPr>
      <w:rPr>
        <w:rFonts w:hint="default"/>
        <w:lang w:val="it-IT" w:eastAsia="it-IT" w:bidi="it-IT"/>
      </w:rPr>
    </w:lvl>
    <w:lvl w:ilvl="8" w:tplc="A7A27FE0">
      <w:numFmt w:val="bullet"/>
      <w:lvlText w:val="•"/>
      <w:lvlJc w:val="left"/>
      <w:pPr>
        <w:ind w:left="8097" w:hanging="299"/>
      </w:pPr>
      <w:rPr>
        <w:rFonts w:hint="default"/>
        <w:lang w:val="it-IT" w:eastAsia="it-IT" w:bidi="it-IT"/>
      </w:rPr>
    </w:lvl>
  </w:abstractNum>
  <w:abstractNum w:abstractNumId="10">
    <w:nsid w:val="27D54C30"/>
    <w:multiLevelType w:val="hybridMultilevel"/>
    <w:tmpl w:val="38300A32"/>
    <w:lvl w:ilvl="0" w:tplc="64662DF6">
      <w:start w:val="7"/>
      <w:numFmt w:val="decimal"/>
      <w:lvlText w:val="%1)"/>
      <w:lvlJc w:val="left"/>
      <w:pPr>
        <w:ind w:left="212" w:hanging="279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8D261AE">
      <w:numFmt w:val="bullet"/>
      <w:lvlText w:val="•"/>
      <w:lvlJc w:val="left"/>
      <w:pPr>
        <w:ind w:left="1204" w:hanging="279"/>
      </w:pPr>
      <w:rPr>
        <w:rFonts w:hint="default"/>
        <w:lang w:val="it-IT" w:eastAsia="it-IT" w:bidi="it-IT"/>
      </w:rPr>
    </w:lvl>
    <w:lvl w:ilvl="2" w:tplc="DF14945A">
      <w:numFmt w:val="bullet"/>
      <w:lvlText w:val="•"/>
      <w:lvlJc w:val="left"/>
      <w:pPr>
        <w:ind w:left="2189" w:hanging="279"/>
      </w:pPr>
      <w:rPr>
        <w:rFonts w:hint="default"/>
        <w:lang w:val="it-IT" w:eastAsia="it-IT" w:bidi="it-IT"/>
      </w:rPr>
    </w:lvl>
    <w:lvl w:ilvl="3" w:tplc="E2F2E570">
      <w:numFmt w:val="bullet"/>
      <w:lvlText w:val="•"/>
      <w:lvlJc w:val="left"/>
      <w:pPr>
        <w:ind w:left="3173" w:hanging="279"/>
      </w:pPr>
      <w:rPr>
        <w:rFonts w:hint="default"/>
        <w:lang w:val="it-IT" w:eastAsia="it-IT" w:bidi="it-IT"/>
      </w:rPr>
    </w:lvl>
    <w:lvl w:ilvl="4" w:tplc="827C6936">
      <w:numFmt w:val="bullet"/>
      <w:lvlText w:val="•"/>
      <w:lvlJc w:val="left"/>
      <w:pPr>
        <w:ind w:left="4158" w:hanging="279"/>
      </w:pPr>
      <w:rPr>
        <w:rFonts w:hint="default"/>
        <w:lang w:val="it-IT" w:eastAsia="it-IT" w:bidi="it-IT"/>
      </w:rPr>
    </w:lvl>
    <w:lvl w:ilvl="5" w:tplc="A88CA0D2">
      <w:numFmt w:val="bullet"/>
      <w:lvlText w:val="•"/>
      <w:lvlJc w:val="left"/>
      <w:pPr>
        <w:ind w:left="5143" w:hanging="279"/>
      </w:pPr>
      <w:rPr>
        <w:rFonts w:hint="default"/>
        <w:lang w:val="it-IT" w:eastAsia="it-IT" w:bidi="it-IT"/>
      </w:rPr>
    </w:lvl>
    <w:lvl w:ilvl="6" w:tplc="31A4A9BC">
      <w:numFmt w:val="bullet"/>
      <w:lvlText w:val="•"/>
      <w:lvlJc w:val="left"/>
      <w:pPr>
        <w:ind w:left="6127" w:hanging="279"/>
      </w:pPr>
      <w:rPr>
        <w:rFonts w:hint="default"/>
        <w:lang w:val="it-IT" w:eastAsia="it-IT" w:bidi="it-IT"/>
      </w:rPr>
    </w:lvl>
    <w:lvl w:ilvl="7" w:tplc="153E2DD4">
      <w:numFmt w:val="bullet"/>
      <w:lvlText w:val="•"/>
      <w:lvlJc w:val="left"/>
      <w:pPr>
        <w:ind w:left="7112" w:hanging="279"/>
      </w:pPr>
      <w:rPr>
        <w:rFonts w:hint="default"/>
        <w:lang w:val="it-IT" w:eastAsia="it-IT" w:bidi="it-IT"/>
      </w:rPr>
    </w:lvl>
    <w:lvl w:ilvl="8" w:tplc="AC060232">
      <w:numFmt w:val="bullet"/>
      <w:lvlText w:val="•"/>
      <w:lvlJc w:val="left"/>
      <w:pPr>
        <w:ind w:left="8097" w:hanging="279"/>
      </w:pPr>
      <w:rPr>
        <w:rFonts w:hint="default"/>
        <w:lang w:val="it-IT" w:eastAsia="it-IT" w:bidi="it-IT"/>
      </w:rPr>
    </w:lvl>
  </w:abstractNum>
  <w:abstractNum w:abstractNumId="11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E5C2E"/>
    <w:multiLevelType w:val="hybridMultilevel"/>
    <w:tmpl w:val="22022D88"/>
    <w:lvl w:ilvl="0" w:tplc="2C9484AE">
      <w:start w:val="24"/>
      <w:numFmt w:val="decimal"/>
      <w:lvlText w:val="%1)"/>
      <w:lvlJc w:val="left"/>
      <w:pPr>
        <w:ind w:left="212" w:hanging="416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89EC0C8">
      <w:numFmt w:val="bullet"/>
      <w:lvlText w:val="•"/>
      <w:lvlJc w:val="left"/>
      <w:pPr>
        <w:ind w:left="1204" w:hanging="416"/>
      </w:pPr>
      <w:rPr>
        <w:rFonts w:hint="default"/>
        <w:lang w:val="it-IT" w:eastAsia="it-IT" w:bidi="it-IT"/>
      </w:rPr>
    </w:lvl>
    <w:lvl w:ilvl="2" w:tplc="4D2ACE8A">
      <w:numFmt w:val="bullet"/>
      <w:lvlText w:val="•"/>
      <w:lvlJc w:val="left"/>
      <w:pPr>
        <w:ind w:left="2189" w:hanging="416"/>
      </w:pPr>
      <w:rPr>
        <w:rFonts w:hint="default"/>
        <w:lang w:val="it-IT" w:eastAsia="it-IT" w:bidi="it-IT"/>
      </w:rPr>
    </w:lvl>
    <w:lvl w:ilvl="3" w:tplc="3A18380C">
      <w:numFmt w:val="bullet"/>
      <w:lvlText w:val="•"/>
      <w:lvlJc w:val="left"/>
      <w:pPr>
        <w:ind w:left="3173" w:hanging="416"/>
      </w:pPr>
      <w:rPr>
        <w:rFonts w:hint="default"/>
        <w:lang w:val="it-IT" w:eastAsia="it-IT" w:bidi="it-IT"/>
      </w:rPr>
    </w:lvl>
    <w:lvl w:ilvl="4" w:tplc="8B445AF6">
      <w:numFmt w:val="bullet"/>
      <w:lvlText w:val="•"/>
      <w:lvlJc w:val="left"/>
      <w:pPr>
        <w:ind w:left="4158" w:hanging="416"/>
      </w:pPr>
      <w:rPr>
        <w:rFonts w:hint="default"/>
        <w:lang w:val="it-IT" w:eastAsia="it-IT" w:bidi="it-IT"/>
      </w:rPr>
    </w:lvl>
    <w:lvl w:ilvl="5" w:tplc="16C25A66">
      <w:numFmt w:val="bullet"/>
      <w:lvlText w:val="•"/>
      <w:lvlJc w:val="left"/>
      <w:pPr>
        <w:ind w:left="5143" w:hanging="416"/>
      </w:pPr>
      <w:rPr>
        <w:rFonts w:hint="default"/>
        <w:lang w:val="it-IT" w:eastAsia="it-IT" w:bidi="it-IT"/>
      </w:rPr>
    </w:lvl>
    <w:lvl w:ilvl="6" w:tplc="95B48A18">
      <w:numFmt w:val="bullet"/>
      <w:lvlText w:val="•"/>
      <w:lvlJc w:val="left"/>
      <w:pPr>
        <w:ind w:left="6127" w:hanging="416"/>
      </w:pPr>
      <w:rPr>
        <w:rFonts w:hint="default"/>
        <w:lang w:val="it-IT" w:eastAsia="it-IT" w:bidi="it-IT"/>
      </w:rPr>
    </w:lvl>
    <w:lvl w:ilvl="7" w:tplc="215403C8">
      <w:numFmt w:val="bullet"/>
      <w:lvlText w:val="•"/>
      <w:lvlJc w:val="left"/>
      <w:pPr>
        <w:ind w:left="7112" w:hanging="416"/>
      </w:pPr>
      <w:rPr>
        <w:rFonts w:hint="default"/>
        <w:lang w:val="it-IT" w:eastAsia="it-IT" w:bidi="it-IT"/>
      </w:rPr>
    </w:lvl>
    <w:lvl w:ilvl="8" w:tplc="56FA3310">
      <w:numFmt w:val="bullet"/>
      <w:lvlText w:val="•"/>
      <w:lvlJc w:val="left"/>
      <w:pPr>
        <w:ind w:left="8097" w:hanging="416"/>
      </w:pPr>
      <w:rPr>
        <w:rFonts w:hint="default"/>
        <w:lang w:val="it-IT" w:eastAsia="it-IT" w:bidi="it-IT"/>
      </w:rPr>
    </w:lvl>
  </w:abstractNum>
  <w:abstractNum w:abstractNumId="13">
    <w:nsid w:val="523512C3"/>
    <w:multiLevelType w:val="hybridMultilevel"/>
    <w:tmpl w:val="1390E75E"/>
    <w:lvl w:ilvl="0" w:tplc="C660D71A">
      <w:start w:val="6"/>
      <w:numFmt w:val="decimal"/>
      <w:lvlText w:val="%1)"/>
      <w:lvlJc w:val="left"/>
      <w:pPr>
        <w:ind w:left="212" w:hanging="31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89200F64">
      <w:numFmt w:val="bullet"/>
      <w:lvlText w:val="•"/>
      <w:lvlJc w:val="left"/>
      <w:pPr>
        <w:ind w:left="1204" w:hanging="315"/>
      </w:pPr>
      <w:rPr>
        <w:rFonts w:hint="default"/>
        <w:lang w:val="it-IT" w:eastAsia="it-IT" w:bidi="it-IT"/>
      </w:rPr>
    </w:lvl>
    <w:lvl w:ilvl="2" w:tplc="E55A3F46">
      <w:numFmt w:val="bullet"/>
      <w:lvlText w:val="•"/>
      <w:lvlJc w:val="left"/>
      <w:pPr>
        <w:ind w:left="2189" w:hanging="315"/>
      </w:pPr>
      <w:rPr>
        <w:rFonts w:hint="default"/>
        <w:lang w:val="it-IT" w:eastAsia="it-IT" w:bidi="it-IT"/>
      </w:rPr>
    </w:lvl>
    <w:lvl w:ilvl="3" w:tplc="C382E23E">
      <w:numFmt w:val="bullet"/>
      <w:lvlText w:val="•"/>
      <w:lvlJc w:val="left"/>
      <w:pPr>
        <w:ind w:left="3173" w:hanging="315"/>
      </w:pPr>
      <w:rPr>
        <w:rFonts w:hint="default"/>
        <w:lang w:val="it-IT" w:eastAsia="it-IT" w:bidi="it-IT"/>
      </w:rPr>
    </w:lvl>
    <w:lvl w:ilvl="4" w:tplc="2392EEE6">
      <w:numFmt w:val="bullet"/>
      <w:lvlText w:val="•"/>
      <w:lvlJc w:val="left"/>
      <w:pPr>
        <w:ind w:left="4158" w:hanging="315"/>
      </w:pPr>
      <w:rPr>
        <w:rFonts w:hint="default"/>
        <w:lang w:val="it-IT" w:eastAsia="it-IT" w:bidi="it-IT"/>
      </w:rPr>
    </w:lvl>
    <w:lvl w:ilvl="5" w:tplc="8F622C68">
      <w:numFmt w:val="bullet"/>
      <w:lvlText w:val="•"/>
      <w:lvlJc w:val="left"/>
      <w:pPr>
        <w:ind w:left="5143" w:hanging="315"/>
      </w:pPr>
      <w:rPr>
        <w:rFonts w:hint="default"/>
        <w:lang w:val="it-IT" w:eastAsia="it-IT" w:bidi="it-IT"/>
      </w:rPr>
    </w:lvl>
    <w:lvl w:ilvl="6" w:tplc="F65E30C0">
      <w:numFmt w:val="bullet"/>
      <w:lvlText w:val="•"/>
      <w:lvlJc w:val="left"/>
      <w:pPr>
        <w:ind w:left="6127" w:hanging="315"/>
      </w:pPr>
      <w:rPr>
        <w:rFonts w:hint="default"/>
        <w:lang w:val="it-IT" w:eastAsia="it-IT" w:bidi="it-IT"/>
      </w:rPr>
    </w:lvl>
    <w:lvl w:ilvl="7" w:tplc="BBA2D236">
      <w:numFmt w:val="bullet"/>
      <w:lvlText w:val="•"/>
      <w:lvlJc w:val="left"/>
      <w:pPr>
        <w:ind w:left="7112" w:hanging="315"/>
      </w:pPr>
      <w:rPr>
        <w:rFonts w:hint="default"/>
        <w:lang w:val="it-IT" w:eastAsia="it-IT" w:bidi="it-IT"/>
      </w:rPr>
    </w:lvl>
    <w:lvl w:ilvl="8" w:tplc="F3A47992">
      <w:numFmt w:val="bullet"/>
      <w:lvlText w:val="•"/>
      <w:lvlJc w:val="left"/>
      <w:pPr>
        <w:ind w:left="8097" w:hanging="315"/>
      </w:pPr>
      <w:rPr>
        <w:rFonts w:hint="default"/>
        <w:lang w:val="it-IT" w:eastAsia="it-IT" w:bidi="it-IT"/>
      </w:rPr>
    </w:lvl>
  </w:abstractNum>
  <w:abstractNum w:abstractNumId="14">
    <w:nsid w:val="54741CC8"/>
    <w:multiLevelType w:val="hybridMultilevel"/>
    <w:tmpl w:val="3E00E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54147"/>
    <w:multiLevelType w:val="hybridMultilevel"/>
    <w:tmpl w:val="1CB232BC"/>
    <w:lvl w:ilvl="0" w:tplc="A2480B36">
      <w:start w:val="1"/>
      <w:numFmt w:val="decimal"/>
      <w:lvlText w:val="%1)"/>
      <w:lvlJc w:val="left"/>
      <w:pPr>
        <w:ind w:left="212" w:hanging="311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7C903276">
      <w:numFmt w:val="bullet"/>
      <w:lvlText w:val="•"/>
      <w:lvlJc w:val="left"/>
      <w:pPr>
        <w:ind w:left="1204" w:hanging="311"/>
      </w:pPr>
      <w:rPr>
        <w:rFonts w:hint="default"/>
        <w:lang w:val="it-IT" w:eastAsia="it-IT" w:bidi="it-IT"/>
      </w:rPr>
    </w:lvl>
    <w:lvl w:ilvl="2" w:tplc="55B0B7DE">
      <w:numFmt w:val="bullet"/>
      <w:lvlText w:val="•"/>
      <w:lvlJc w:val="left"/>
      <w:pPr>
        <w:ind w:left="2189" w:hanging="311"/>
      </w:pPr>
      <w:rPr>
        <w:rFonts w:hint="default"/>
        <w:lang w:val="it-IT" w:eastAsia="it-IT" w:bidi="it-IT"/>
      </w:rPr>
    </w:lvl>
    <w:lvl w:ilvl="3" w:tplc="6E2E519A">
      <w:numFmt w:val="bullet"/>
      <w:lvlText w:val="•"/>
      <w:lvlJc w:val="left"/>
      <w:pPr>
        <w:ind w:left="3173" w:hanging="311"/>
      </w:pPr>
      <w:rPr>
        <w:rFonts w:hint="default"/>
        <w:lang w:val="it-IT" w:eastAsia="it-IT" w:bidi="it-IT"/>
      </w:rPr>
    </w:lvl>
    <w:lvl w:ilvl="4" w:tplc="F5600F78">
      <w:numFmt w:val="bullet"/>
      <w:lvlText w:val="•"/>
      <w:lvlJc w:val="left"/>
      <w:pPr>
        <w:ind w:left="4158" w:hanging="311"/>
      </w:pPr>
      <w:rPr>
        <w:rFonts w:hint="default"/>
        <w:lang w:val="it-IT" w:eastAsia="it-IT" w:bidi="it-IT"/>
      </w:rPr>
    </w:lvl>
    <w:lvl w:ilvl="5" w:tplc="D30AAF5A">
      <w:numFmt w:val="bullet"/>
      <w:lvlText w:val="•"/>
      <w:lvlJc w:val="left"/>
      <w:pPr>
        <w:ind w:left="5143" w:hanging="311"/>
      </w:pPr>
      <w:rPr>
        <w:rFonts w:hint="default"/>
        <w:lang w:val="it-IT" w:eastAsia="it-IT" w:bidi="it-IT"/>
      </w:rPr>
    </w:lvl>
    <w:lvl w:ilvl="6" w:tplc="B132817A">
      <w:numFmt w:val="bullet"/>
      <w:lvlText w:val="•"/>
      <w:lvlJc w:val="left"/>
      <w:pPr>
        <w:ind w:left="6127" w:hanging="311"/>
      </w:pPr>
      <w:rPr>
        <w:rFonts w:hint="default"/>
        <w:lang w:val="it-IT" w:eastAsia="it-IT" w:bidi="it-IT"/>
      </w:rPr>
    </w:lvl>
    <w:lvl w:ilvl="7" w:tplc="CC44ED72">
      <w:numFmt w:val="bullet"/>
      <w:lvlText w:val="•"/>
      <w:lvlJc w:val="left"/>
      <w:pPr>
        <w:ind w:left="7112" w:hanging="311"/>
      </w:pPr>
      <w:rPr>
        <w:rFonts w:hint="default"/>
        <w:lang w:val="it-IT" w:eastAsia="it-IT" w:bidi="it-IT"/>
      </w:rPr>
    </w:lvl>
    <w:lvl w:ilvl="8" w:tplc="E5F8F04A">
      <w:numFmt w:val="bullet"/>
      <w:lvlText w:val="•"/>
      <w:lvlJc w:val="left"/>
      <w:pPr>
        <w:ind w:left="8097" w:hanging="311"/>
      </w:pPr>
      <w:rPr>
        <w:rFonts w:hint="default"/>
        <w:lang w:val="it-IT" w:eastAsia="it-IT" w:bidi="it-IT"/>
      </w:rPr>
    </w:lvl>
  </w:abstractNum>
  <w:abstractNum w:abstractNumId="16">
    <w:nsid w:val="67C00384"/>
    <w:multiLevelType w:val="hybridMultilevel"/>
    <w:tmpl w:val="42D205E2"/>
    <w:lvl w:ilvl="0" w:tplc="0EEE2B5C">
      <w:start w:val="18"/>
      <w:numFmt w:val="decimal"/>
      <w:lvlText w:val="%1)"/>
      <w:lvlJc w:val="left"/>
      <w:pPr>
        <w:ind w:left="212" w:hanging="447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C594586C">
      <w:numFmt w:val="bullet"/>
      <w:lvlText w:val="•"/>
      <w:lvlJc w:val="left"/>
      <w:pPr>
        <w:ind w:left="1204" w:hanging="447"/>
      </w:pPr>
      <w:rPr>
        <w:rFonts w:hint="default"/>
        <w:lang w:val="it-IT" w:eastAsia="it-IT" w:bidi="it-IT"/>
      </w:rPr>
    </w:lvl>
    <w:lvl w:ilvl="2" w:tplc="97E4AEFE">
      <w:numFmt w:val="bullet"/>
      <w:lvlText w:val="•"/>
      <w:lvlJc w:val="left"/>
      <w:pPr>
        <w:ind w:left="2189" w:hanging="447"/>
      </w:pPr>
      <w:rPr>
        <w:rFonts w:hint="default"/>
        <w:lang w:val="it-IT" w:eastAsia="it-IT" w:bidi="it-IT"/>
      </w:rPr>
    </w:lvl>
    <w:lvl w:ilvl="3" w:tplc="CE0ACA62">
      <w:numFmt w:val="bullet"/>
      <w:lvlText w:val="•"/>
      <w:lvlJc w:val="left"/>
      <w:pPr>
        <w:ind w:left="3173" w:hanging="447"/>
      </w:pPr>
      <w:rPr>
        <w:rFonts w:hint="default"/>
        <w:lang w:val="it-IT" w:eastAsia="it-IT" w:bidi="it-IT"/>
      </w:rPr>
    </w:lvl>
    <w:lvl w:ilvl="4" w:tplc="BABA1C30">
      <w:numFmt w:val="bullet"/>
      <w:lvlText w:val="•"/>
      <w:lvlJc w:val="left"/>
      <w:pPr>
        <w:ind w:left="4158" w:hanging="447"/>
      </w:pPr>
      <w:rPr>
        <w:rFonts w:hint="default"/>
        <w:lang w:val="it-IT" w:eastAsia="it-IT" w:bidi="it-IT"/>
      </w:rPr>
    </w:lvl>
    <w:lvl w:ilvl="5" w:tplc="E324780E">
      <w:numFmt w:val="bullet"/>
      <w:lvlText w:val="•"/>
      <w:lvlJc w:val="left"/>
      <w:pPr>
        <w:ind w:left="5143" w:hanging="447"/>
      </w:pPr>
      <w:rPr>
        <w:rFonts w:hint="default"/>
        <w:lang w:val="it-IT" w:eastAsia="it-IT" w:bidi="it-IT"/>
      </w:rPr>
    </w:lvl>
    <w:lvl w:ilvl="6" w:tplc="2302897E">
      <w:numFmt w:val="bullet"/>
      <w:lvlText w:val="•"/>
      <w:lvlJc w:val="left"/>
      <w:pPr>
        <w:ind w:left="6127" w:hanging="447"/>
      </w:pPr>
      <w:rPr>
        <w:rFonts w:hint="default"/>
        <w:lang w:val="it-IT" w:eastAsia="it-IT" w:bidi="it-IT"/>
      </w:rPr>
    </w:lvl>
    <w:lvl w:ilvl="7" w:tplc="33269AD8">
      <w:numFmt w:val="bullet"/>
      <w:lvlText w:val="•"/>
      <w:lvlJc w:val="left"/>
      <w:pPr>
        <w:ind w:left="7112" w:hanging="447"/>
      </w:pPr>
      <w:rPr>
        <w:rFonts w:hint="default"/>
        <w:lang w:val="it-IT" w:eastAsia="it-IT" w:bidi="it-IT"/>
      </w:rPr>
    </w:lvl>
    <w:lvl w:ilvl="8" w:tplc="F66C4798">
      <w:numFmt w:val="bullet"/>
      <w:lvlText w:val="•"/>
      <w:lvlJc w:val="left"/>
      <w:pPr>
        <w:ind w:left="8097" w:hanging="447"/>
      </w:pPr>
      <w:rPr>
        <w:rFonts w:hint="default"/>
        <w:lang w:val="it-IT" w:eastAsia="it-IT" w:bidi="it-IT"/>
      </w:rPr>
    </w:lvl>
  </w:abstractNum>
  <w:abstractNum w:abstractNumId="17">
    <w:nsid w:val="70274C65"/>
    <w:multiLevelType w:val="hybridMultilevel"/>
    <w:tmpl w:val="2314139A"/>
    <w:lvl w:ilvl="0" w:tplc="601473D4">
      <w:start w:val="14"/>
      <w:numFmt w:val="decimal"/>
      <w:lvlText w:val="%1)"/>
      <w:lvlJc w:val="left"/>
      <w:pPr>
        <w:ind w:left="212" w:hanging="414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it-IT" w:bidi="it-IT"/>
      </w:rPr>
    </w:lvl>
    <w:lvl w:ilvl="1" w:tplc="FB5816CE">
      <w:numFmt w:val="bullet"/>
      <w:lvlText w:val="•"/>
      <w:lvlJc w:val="left"/>
      <w:pPr>
        <w:ind w:left="1204" w:hanging="414"/>
      </w:pPr>
      <w:rPr>
        <w:rFonts w:hint="default"/>
        <w:lang w:val="it-IT" w:eastAsia="it-IT" w:bidi="it-IT"/>
      </w:rPr>
    </w:lvl>
    <w:lvl w:ilvl="2" w:tplc="285224FA">
      <w:numFmt w:val="bullet"/>
      <w:lvlText w:val="•"/>
      <w:lvlJc w:val="left"/>
      <w:pPr>
        <w:ind w:left="2189" w:hanging="414"/>
      </w:pPr>
      <w:rPr>
        <w:rFonts w:hint="default"/>
        <w:lang w:val="it-IT" w:eastAsia="it-IT" w:bidi="it-IT"/>
      </w:rPr>
    </w:lvl>
    <w:lvl w:ilvl="3" w:tplc="06AEB3C2">
      <w:numFmt w:val="bullet"/>
      <w:lvlText w:val="•"/>
      <w:lvlJc w:val="left"/>
      <w:pPr>
        <w:ind w:left="3173" w:hanging="414"/>
      </w:pPr>
      <w:rPr>
        <w:rFonts w:hint="default"/>
        <w:lang w:val="it-IT" w:eastAsia="it-IT" w:bidi="it-IT"/>
      </w:rPr>
    </w:lvl>
    <w:lvl w:ilvl="4" w:tplc="C99E45D6">
      <w:numFmt w:val="bullet"/>
      <w:lvlText w:val="•"/>
      <w:lvlJc w:val="left"/>
      <w:pPr>
        <w:ind w:left="4158" w:hanging="414"/>
      </w:pPr>
      <w:rPr>
        <w:rFonts w:hint="default"/>
        <w:lang w:val="it-IT" w:eastAsia="it-IT" w:bidi="it-IT"/>
      </w:rPr>
    </w:lvl>
    <w:lvl w:ilvl="5" w:tplc="B7FE182A">
      <w:numFmt w:val="bullet"/>
      <w:lvlText w:val="•"/>
      <w:lvlJc w:val="left"/>
      <w:pPr>
        <w:ind w:left="5143" w:hanging="414"/>
      </w:pPr>
      <w:rPr>
        <w:rFonts w:hint="default"/>
        <w:lang w:val="it-IT" w:eastAsia="it-IT" w:bidi="it-IT"/>
      </w:rPr>
    </w:lvl>
    <w:lvl w:ilvl="6" w:tplc="871CA5A8">
      <w:numFmt w:val="bullet"/>
      <w:lvlText w:val="•"/>
      <w:lvlJc w:val="left"/>
      <w:pPr>
        <w:ind w:left="6127" w:hanging="414"/>
      </w:pPr>
      <w:rPr>
        <w:rFonts w:hint="default"/>
        <w:lang w:val="it-IT" w:eastAsia="it-IT" w:bidi="it-IT"/>
      </w:rPr>
    </w:lvl>
    <w:lvl w:ilvl="7" w:tplc="BD8AD406">
      <w:numFmt w:val="bullet"/>
      <w:lvlText w:val="•"/>
      <w:lvlJc w:val="left"/>
      <w:pPr>
        <w:ind w:left="7112" w:hanging="414"/>
      </w:pPr>
      <w:rPr>
        <w:rFonts w:hint="default"/>
        <w:lang w:val="it-IT" w:eastAsia="it-IT" w:bidi="it-IT"/>
      </w:rPr>
    </w:lvl>
    <w:lvl w:ilvl="8" w:tplc="9E36F9A2">
      <w:numFmt w:val="bullet"/>
      <w:lvlText w:val="•"/>
      <w:lvlJc w:val="left"/>
      <w:pPr>
        <w:ind w:left="8097" w:hanging="414"/>
      </w:pPr>
      <w:rPr>
        <w:rFonts w:hint="default"/>
        <w:lang w:val="it-IT" w:eastAsia="it-IT" w:bidi="it-IT"/>
      </w:rPr>
    </w:lvl>
  </w:abstractNum>
  <w:abstractNum w:abstractNumId="18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4"/>
  </w:num>
  <w:num w:numId="13">
    <w:abstractNumId w:val="12"/>
  </w:num>
  <w:num w:numId="14">
    <w:abstractNumId w:val="8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09B3"/>
    <w:rsid w:val="0000572B"/>
    <w:rsid w:val="00017C30"/>
    <w:rsid w:val="00051387"/>
    <w:rsid w:val="00076CF2"/>
    <w:rsid w:val="00077289"/>
    <w:rsid w:val="00092AEB"/>
    <w:rsid w:val="000B25E4"/>
    <w:rsid w:val="000B2A4D"/>
    <w:rsid w:val="000E3021"/>
    <w:rsid w:val="0010155E"/>
    <w:rsid w:val="0012750C"/>
    <w:rsid w:val="0018711E"/>
    <w:rsid w:val="001A3207"/>
    <w:rsid w:val="001C1323"/>
    <w:rsid w:val="001C34C4"/>
    <w:rsid w:val="001C39E5"/>
    <w:rsid w:val="001E121A"/>
    <w:rsid w:val="002159CA"/>
    <w:rsid w:val="00216C9C"/>
    <w:rsid w:val="00274FEA"/>
    <w:rsid w:val="00275198"/>
    <w:rsid w:val="00297BBD"/>
    <w:rsid w:val="002A1D30"/>
    <w:rsid w:val="002E1079"/>
    <w:rsid w:val="00345018"/>
    <w:rsid w:val="00367CF9"/>
    <w:rsid w:val="003769B8"/>
    <w:rsid w:val="00393CB4"/>
    <w:rsid w:val="003B5CD9"/>
    <w:rsid w:val="003D14F1"/>
    <w:rsid w:val="00471E07"/>
    <w:rsid w:val="00492AC7"/>
    <w:rsid w:val="004979FE"/>
    <w:rsid w:val="004A7B12"/>
    <w:rsid w:val="004D2D95"/>
    <w:rsid w:val="004E708D"/>
    <w:rsid w:val="00502695"/>
    <w:rsid w:val="0051014C"/>
    <w:rsid w:val="0054321C"/>
    <w:rsid w:val="00557CF9"/>
    <w:rsid w:val="005733BE"/>
    <w:rsid w:val="005B68B6"/>
    <w:rsid w:val="005C42EB"/>
    <w:rsid w:val="005E2F0A"/>
    <w:rsid w:val="00624372"/>
    <w:rsid w:val="00652A45"/>
    <w:rsid w:val="006A202E"/>
    <w:rsid w:val="006C033A"/>
    <w:rsid w:val="006E553A"/>
    <w:rsid w:val="006F0D93"/>
    <w:rsid w:val="007059E2"/>
    <w:rsid w:val="00734801"/>
    <w:rsid w:val="00740BF4"/>
    <w:rsid w:val="00777317"/>
    <w:rsid w:val="007A0BC7"/>
    <w:rsid w:val="007A19D4"/>
    <w:rsid w:val="007B346F"/>
    <w:rsid w:val="007C0E56"/>
    <w:rsid w:val="007C5B39"/>
    <w:rsid w:val="007D1042"/>
    <w:rsid w:val="00815221"/>
    <w:rsid w:val="00843D98"/>
    <w:rsid w:val="008560C4"/>
    <w:rsid w:val="00891AEE"/>
    <w:rsid w:val="008D4C14"/>
    <w:rsid w:val="00912547"/>
    <w:rsid w:val="00963DAD"/>
    <w:rsid w:val="00970627"/>
    <w:rsid w:val="009C45AC"/>
    <w:rsid w:val="009E4488"/>
    <w:rsid w:val="00A3078E"/>
    <w:rsid w:val="00A70421"/>
    <w:rsid w:val="00A809B3"/>
    <w:rsid w:val="00A84023"/>
    <w:rsid w:val="00AB02C6"/>
    <w:rsid w:val="00AC182A"/>
    <w:rsid w:val="00B07D31"/>
    <w:rsid w:val="00B537AD"/>
    <w:rsid w:val="00B64684"/>
    <w:rsid w:val="00B91F5F"/>
    <w:rsid w:val="00BC3AED"/>
    <w:rsid w:val="00BD1068"/>
    <w:rsid w:val="00BD526A"/>
    <w:rsid w:val="00BE3E35"/>
    <w:rsid w:val="00C2557F"/>
    <w:rsid w:val="00C760DE"/>
    <w:rsid w:val="00CB0610"/>
    <w:rsid w:val="00D03A22"/>
    <w:rsid w:val="00D110C9"/>
    <w:rsid w:val="00D20B2A"/>
    <w:rsid w:val="00D56B09"/>
    <w:rsid w:val="00D635CB"/>
    <w:rsid w:val="00D828E8"/>
    <w:rsid w:val="00DC4F1C"/>
    <w:rsid w:val="00DD0464"/>
    <w:rsid w:val="00DF1789"/>
    <w:rsid w:val="00DF2DBB"/>
    <w:rsid w:val="00E16B96"/>
    <w:rsid w:val="00E20D37"/>
    <w:rsid w:val="00E55988"/>
    <w:rsid w:val="00E905B6"/>
    <w:rsid w:val="00E936B5"/>
    <w:rsid w:val="00EA3B69"/>
    <w:rsid w:val="00EB2856"/>
    <w:rsid w:val="00EB4175"/>
    <w:rsid w:val="00EC45C8"/>
    <w:rsid w:val="00EC4B26"/>
    <w:rsid w:val="00EF4BEB"/>
    <w:rsid w:val="00F22ABA"/>
    <w:rsid w:val="00FA23C0"/>
    <w:rsid w:val="00FD0C5E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B0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D56B09"/>
    <w:pPr>
      <w:keepNext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D56B09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56B09"/>
    <w:rPr>
      <w:rFonts w:ascii="Symbol" w:hAnsi="Symbol" w:cs="Symbol" w:hint="default"/>
    </w:rPr>
  </w:style>
  <w:style w:type="character" w:customStyle="1" w:styleId="WW8Num1z1">
    <w:name w:val="WW8Num1z1"/>
    <w:rsid w:val="00D56B09"/>
    <w:rPr>
      <w:rFonts w:ascii="Courier New" w:hAnsi="Courier New" w:cs="Courier New" w:hint="default"/>
    </w:rPr>
  </w:style>
  <w:style w:type="character" w:customStyle="1" w:styleId="WW8Num1z2">
    <w:name w:val="WW8Num1z2"/>
    <w:rsid w:val="00D56B09"/>
    <w:rPr>
      <w:rFonts w:ascii="Wingdings" w:hAnsi="Wingdings" w:cs="Wingdings" w:hint="default"/>
    </w:rPr>
  </w:style>
  <w:style w:type="character" w:customStyle="1" w:styleId="WW8Num2z0">
    <w:name w:val="WW8Num2z0"/>
    <w:rsid w:val="00D56B09"/>
    <w:rPr>
      <w:rFonts w:hint="default"/>
    </w:rPr>
  </w:style>
  <w:style w:type="character" w:customStyle="1" w:styleId="WW8Num2z1">
    <w:name w:val="WW8Num2z1"/>
    <w:rsid w:val="00D56B09"/>
  </w:style>
  <w:style w:type="character" w:customStyle="1" w:styleId="WW8Num2z2">
    <w:name w:val="WW8Num2z2"/>
    <w:rsid w:val="00D56B09"/>
  </w:style>
  <w:style w:type="character" w:customStyle="1" w:styleId="WW8Num2z3">
    <w:name w:val="WW8Num2z3"/>
    <w:rsid w:val="00D56B09"/>
  </w:style>
  <w:style w:type="character" w:customStyle="1" w:styleId="WW8Num2z4">
    <w:name w:val="WW8Num2z4"/>
    <w:rsid w:val="00D56B09"/>
  </w:style>
  <w:style w:type="character" w:customStyle="1" w:styleId="WW8Num2z5">
    <w:name w:val="WW8Num2z5"/>
    <w:rsid w:val="00D56B09"/>
  </w:style>
  <w:style w:type="character" w:customStyle="1" w:styleId="WW8Num2z6">
    <w:name w:val="WW8Num2z6"/>
    <w:rsid w:val="00D56B09"/>
  </w:style>
  <w:style w:type="character" w:customStyle="1" w:styleId="WW8Num2z7">
    <w:name w:val="WW8Num2z7"/>
    <w:rsid w:val="00D56B09"/>
  </w:style>
  <w:style w:type="character" w:customStyle="1" w:styleId="WW8Num2z8">
    <w:name w:val="WW8Num2z8"/>
    <w:rsid w:val="00D56B09"/>
  </w:style>
  <w:style w:type="character" w:customStyle="1" w:styleId="WW8Num3z0">
    <w:name w:val="WW8Num3z0"/>
    <w:rsid w:val="00D56B09"/>
    <w:rPr>
      <w:rFonts w:hint="default"/>
    </w:rPr>
  </w:style>
  <w:style w:type="character" w:customStyle="1" w:styleId="WW8Num3z1">
    <w:name w:val="WW8Num3z1"/>
    <w:rsid w:val="00D56B09"/>
  </w:style>
  <w:style w:type="character" w:customStyle="1" w:styleId="WW8Num3z2">
    <w:name w:val="WW8Num3z2"/>
    <w:rsid w:val="00D56B09"/>
  </w:style>
  <w:style w:type="character" w:customStyle="1" w:styleId="WW8Num3z3">
    <w:name w:val="WW8Num3z3"/>
    <w:rsid w:val="00D56B09"/>
  </w:style>
  <w:style w:type="character" w:customStyle="1" w:styleId="WW8Num3z4">
    <w:name w:val="WW8Num3z4"/>
    <w:rsid w:val="00D56B09"/>
  </w:style>
  <w:style w:type="character" w:customStyle="1" w:styleId="WW8Num3z5">
    <w:name w:val="WW8Num3z5"/>
    <w:rsid w:val="00D56B09"/>
  </w:style>
  <w:style w:type="character" w:customStyle="1" w:styleId="WW8Num3z6">
    <w:name w:val="WW8Num3z6"/>
    <w:rsid w:val="00D56B09"/>
  </w:style>
  <w:style w:type="character" w:customStyle="1" w:styleId="WW8Num3z7">
    <w:name w:val="WW8Num3z7"/>
    <w:rsid w:val="00D56B09"/>
  </w:style>
  <w:style w:type="character" w:customStyle="1" w:styleId="WW8Num3z8">
    <w:name w:val="WW8Num3z8"/>
    <w:rsid w:val="00D56B09"/>
  </w:style>
  <w:style w:type="character" w:customStyle="1" w:styleId="WW8Num4z0">
    <w:name w:val="WW8Num4z0"/>
    <w:rsid w:val="00D56B09"/>
    <w:rPr>
      <w:rFonts w:ascii="Symbol" w:hAnsi="Symbol" w:cs="Symbol" w:hint="default"/>
      <w:sz w:val="20"/>
    </w:rPr>
  </w:style>
  <w:style w:type="character" w:customStyle="1" w:styleId="WW8Num4z2">
    <w:name w:val="WW8Num4z2"/>
    <w:rsid w:val="00D56B09"/>
  </w:style>
  <w:style w:type="character" w:customStyle="1" w:styleId="WW8Num4z3">
    <w:name w:val="WW8Num4z3"/>
    <w:rsid w:val="00D56B09"/>
  </w:style>
  <w:style w:type="character" w:customStyle="1" w:styleId="WW8Num4z4">
    <w:name w:val="WW8Num4z4"/>
    <w:rsid w:val="00D56B09"/>
  </w:style>
  <w:style w:type="character" w:customStyle="1" w:styleId="WW8Num4z5">
    <w:name w:val="WW8Num4z5"/>
    <w:rsid w:val="00D56B09"/>
  </w:style>
  <w:style w:type="character" w:customStyle="1" w:styleId="WW8Num4z6">
    <w:name w:val="WW8Num4z6"/>
    <w:rsid w:val="00D56B09"/>
  </w:style>
  <w:style w:type="character" w:customStyle="1" w:styleId="WW8Num4z7">
    <w:name w:val="WW8Num4z7"/>
    <w:rsid w:val="00D56B09"/>
  </w:style>
  <w:style w:type="character" w:customStyle="1" w:styleId="WW8Num4z8">
    <w:name w:val="WW8Num4z8"/>
    <w:rsid w:val="00D56B09"/>
  </w:style>
  <w:style w:type="character" w:customStyle="1" w:styleId="WW8Num5z0">
    <w:name w:val="WW8Num5z0"/>
    <w:rsid w:val="00D56B09"/>
    <w:rPr>
      <w:rFonts w:ascii="Symbol" w:hAnsi="Symbol" w:cs="Symbol" w:hint="default"/>
      <w:sz w:val="24"/>
    </w:rPr>
  </w:style>
  <w:style w:type="character" w:customStyle="1" w:styleId="WW8Num5z1">
    <w:name w:val="WW8Num5z1"/>
    <w:rsid w:val="00D56B09"/>
    <w:rPr>
      <w:rFonts w:ascii="Courier New" w:hAnsi="Courier New" w:cs="Sylfaen" w:hint="default"/>
    </w:rPr>
  </w:style>
  <w:style w:type="character" w:customStyle="1" w:styleId="WW8Num5z2">
    <w:name w:val="WW8Num5z2"/>
    <w:rsid w:val="00D56B09"/>
    <w:rPr>
      <w:rFonts w:ascii="Wingdings" w:hAnsi="Wingdings" w:cs="Wingdings" w:hint="default"/>
    </w:rPr>
  </w:style>
  <w:style w:type="character" w:customStyle="1" w:styleId="WW8Num6z0">
    <w:name w:val="WW8Num6z0"/>
    <w:rsid w:val="00D56B09"/>
  </w:style>
  <w:style w:type="character" w:customStyle="1" w:styleId="WW8Num6z1">
    <w:name w:val="WW8Num6z1"/>
    <w:rsid w:val="00D56B09"/>
  </w:style>
  <w:style w:type="character" w:customStyle="1" w:styleId="WW8Num6z2">
    <w:name w:val="WW8Num6z2"/>
    <w:rsid w:val="00D56B09"/>
  </w:style>
  <w:style w:type="character" w:customStyle="1" w:styleId="WW8Num6z3">
    <w:name w:val="WW8Num6z3"/>
    <w:rsid w:val="00D56B09"/>
  </w:style>
  <w:style w:type="character" w:customStyle="1" w:styleId="WW8Num6z4">
    <w:name w:val="WW8Num6z4"/>
    <w:rsid w:val="00D56B09"/>
  </w:style>
  <w:style w:type="character" w:customStyle="1" w:styleId="WW8Num6z5">
    <w:name w:val="WW8Num6z5"/>
    <w:rsid w:val="00D56B09"/>
  </w:style>
  <w:style w:type="character" w:customStyle="1" w:styleId="WW8Num6z6">
    <w:name w:val="WW8Num6z6"/>
    <w:rsid w:val="00D56B09"/>
  </w:style>
  <w:style w:type="character" w:customStyle="1" w:styleId="WW8Num6z7">
    <w:name w:val="WW8Num6z7"/>
    <w:rsid w:val="00D56B09"/>
  </w:style>
  <w:style w:type="character" w:customStyle="1" w:styleId="WW8Num6z8">
    <w:name w:val="WW8Num6z8"/>
    <w:rsid w:val="00D56B09"/>
  </w:style>
  <w:style w:type="character" w:customStyle="1" w:styleId="WW8Num7z0">
    <w:name w:val="WW8Num7z0"/>
    <w:rsid w:val="00D56B09"/>
    <w:rPr>
      <w:rFonts w:hint="default"/>
      <w:b/>
      <w:i w:val="0"/>
    </w:rPr>
  </w:style>
  <w:style w:type="character" w:customStyle="1" w:styleId="WW8Num7z1">
    <w:name w:val="WW8Num7z1"/>
    <w:rsid w:val="00D56B09"/>
    <w:rPr>
      <w:rFonts w:hint="default"/>
    </w:rPr>
  </w:style>
  <w:style w:type="character" w:customStyle="1" w:styleId="WW8Num7z2">
    <w:name w:val="WW8Num7z2"/>
    <w:rsid w:val="00D56B09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D56B09"/>
  </w:style>
  <w:style w:type="character" w:customStyle="1" w:styleId="WW8Num7z4">
    <w:name w:val="WW8Num7z4"/>
    <w:rsid w:val="00D56B09"/>
  </w:style>
  <w:style w:type="character" w:customStyle="1" w:styleId="WW8Num7z5">
    <w:name w:val="WW8Num7z5"/>
    <w:rsid w:val="00D56B09"/>
  </w:style>
  <w:style w:type="character" w:customStyle="1" w:styleId="WW8Num7z6">
    <w:name w:val="WW8Num7z6"/>
    <w:rsid w:val="00D56B09"/>
  </w:style>
  <w:style w:type="character" w:customStyle="1" w:styleId="WW8Num7z7">
    <w:name w:val="WW8Num7z7"/>
    <w:rsid w:val="00D56B09"/>
  </w:style>
  <w:style w:type="character" w:customStyle="1" w:styleId="WW8Num7z8">
    <w:name w:val="WW8Num7z8"/>
    <w:rsid w:val="00D56B09"/>
  </w:style>
  <w:style w:type="character" w:customStyle="1" w:styleId="WW8Num8z0">
    <w:name w:val="WW8Num8z0"/>
    <w:rsid w:val="00D56B09"/>
    <w:rPr>
      <w:rFonts w:hint="default"/>
    </w:rPr>
  </w:style>
  <w:style w:type="character" w:customStyle="1" w:styleId="WW8Num8z1">
    <w:name w:val="WW8Num8z1"/>
    <w:rsid w:val="00D56B09"/>
  </w:style>
  <w:style w:type="character" w:customStyle="1" w:styleId="WW8Num8z2">
    <w:name w:val="WW8Num8z2"/>
    <w:rsid w:val="00D56B09"/>
  </w:style>
  <w:style w:type="character" w:customStyle="1" w:styleId="WW8Num8z3">
    <w:name w:val="WW8Num8z3"/>
    <w:rsid w:val="00D56B09"/>
  </w:style>
  <w:style w:type="character" w:customStyle="1" w:styleId="WW8Num8z4">
    <w:name w:val="WW8Num8z4"/>
    <w:rsid w:val="00D56B09"/>
  </w:style>
  <w:style w:type="character" w:customStyle="1" w:styleId="WW8Num8z5">
    <w:name w:val="WW8Num8z5"/>
    <w:rsid w:val="00D56B09"/>
  </w:style>
  <w:style w:type="character" w:customStyle="1" w:styleId="WW8Num8z6">
    <w:name w:val="WW8Num8z6"/>
    <w:rsid w:val="00D56B09"/>
  </w:style>
  <w:style w:type="character" w:customStyle="1" w:styleId="WW8Num8z7">
    <w:name w:val="WW8Num8z7"/>
    <w:rsid w:val="00D56B09"/>
  </w:style>
  <w:style w:type="character" w:customStyle="1" w:styleId="WW8Num8z8">
    <w:name w:val="WW8Num8z8"/>
    <w:rsid w:val="00D56B09"/>
  </w:style>
  <w:style w:type="character" w:customStyle="1" w:styleId="WW8Num9z0">
    <w:name w:val="WW8Num9z0"/>
    <w:rsid w:val="00D56B09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D56B09"/>
    <w:rPr>
      <w:rFonts w:ascii="Courier New" w:hAnsi="Courier New" w:cs="Courier New" w:hint="default"/>
    </w:rPr>
  </w:style>
  <w:style w:type="character" w:customStyle="1" w:styleId="WW8Num9z2">
    <w:name w:val="WW8Num9z2"/>
    <w:rsid w:val="00D56B09"/>
    <w:rPr>
      <w:rFonts w:ascii="Wingdings" w:hAnsi="Wingdings" w:cs="Wingdings" w:hint="default"/>
    </w:rPr>
  </w:style>
  <w:style w:type="character" w:customStyle="1" w:styleId="WW8Num10z0">
    <w:name w:val="WW8Num10z0"/>
    <w:rsid w:val="00D56B09"/>
    <w:rPr>
      <w:rFonts w:hint="default"/>
    </w:rPr>
  </w:style>
  <w:style w:type="character" w:customStyle="1" w:styleId="WW8Num10z1">
    <w:name w:val="WW8Num10z1"/>
    <w:rsid w:val="00D56B09"/>
  </w:style>
  <w:style w:type="character" w:customStyle="1" w:styleId="WW8Num10z2">
    <w:name w:val="WW8Num10z2"/>
    <w:rsid w:val="00D56B09"/>
  </w:style>
  <w:style w:type="character" w:customStyle="1" w:styleId="WW8Num10z3">
    <w:name w:val="WW8Num10z3"/>
    <w:rsid w:val="00D56B09"/>
  </w:style>
  <w:style w:type="character" w:customStyle="1" w:styleId="WW8Num10z4">
    <w:name w:val="WW8Num10z4"/>
    <w:rsid w:val="00D56B09"/>
  </w:style>
  <w:style w:type="character" w:customStyle="1" w:styleId="WW8Num10z5">
    <w:name w:val="WW8Num10z5"/>
    <w:rsid w:val="00D56B09"/>
  </w:style>
  <w:style w:type="character" w:customStyle="1" w:styleId="WW8Num10z6">
    <w:name w:val="WW8Num10z6"/>
    <w:rsid w:val="00D56B09"/>
  </w:style>
  <w:style w:type="character" w:customStyle="1" w:styleId="WW8Num10z7">
    <w:name w:val="WW8Num10z7"/>
    <w:rsid w:val="00D56B09"/>
  </w:style>
  <w:style w:type="character" w:customStyle="1" w:styleId="WW8Num10z8">
    <w:name w:val="WW8Num10z8"/>
    <w:rsid w:val="00D56B09"/>
  </w:style>
  <w:style w:type="character" w:customStyle="1" w:styleId="WW8Num11z0">
    <w:name w:val="WW8Num11z0"/>
    <w:rsid w:val="00D56B09"/>
    <w:rPr>
      <w:rFonts w:hint="default"/>
    </w:rPr>
  </w:style>
  <w:style w:type="character" w:customStyle="1" w:styleId="WW8Num12z0">
    <w:name w:val="WW8Num12z0"/>
    <w:rsid w:val="00D56B09"/>
  </w:style>
  <w:style w:type="character" w:customStyle="1" w:styleId="WW8Num12z1">
    <w:name w:val="WW8Num12z1"/>
    <w:rsid w:val="00D56B09"/>
  </w:style>
  <w:style w:type="character" w:customStyle="1" w:styleId="WW8Num12z2">
    <w:name w:val="WW8Num12z2"/>
    <w:rsid w:val="00D56B09"/>
  </w:style>
  <w:style w:type="character" w:customStyle="1" w:styleId="WW8Num12z3">
    <w:name w:val="WW8Num12z3"/>
    <w:rsid w:val="00D56B09"/>
  </w:style>
  <w:style w:type="character" w:customStyle="1" w:styleId="WW8Num12z4">
    <w:name w:val="WW8Num12z4"/>
    <w:rsid w:val="00D56B09"/>
  </w:style>
  <w:style w:type="character" w:customStyle="1" w:styleId="WW8Num12z5">
    <w:name w:val="WW8Num12z5"/>
    <w:rsid w:val="00D56B09"/>
  </w:style>
  <w:style w:type="character" w:customStyle="1" w:styleId="WW8Num12z6">
    <w:name w:val="WW8Num12z6"/>
    <w:rsid w:val="00D56B09"/>
  </w:style>
  <w:style w:type="character" w:customStyle="1" w:styleId="WW8Num12z7">
    <w:name w:val="WW8Num12z7"/>
    <w:rsid w:val="00D56B09"/>
  </w:style>
  <w:style w:type="character" w:customStyle="1" w:styleId="WW8Num12z8">
    <w:name w:val="WW8Num12z8"/>
    <w:rsid w:val="00D56B09"/>
  </w:style>
  <w:style w:type="character" w:customStyle="1" w:styleId="WW8Num13z0">
    <w:name w:val="WW8Num13z0"/>
    <w:rsid w:val="00D56B09"/>
  </w:style>
  <w:style w:type="character" w:customStyle="1" w:styleId="WW8Num13z1">
    <w:name w:val="WW8Num13z1"/>
    <w:rsid w:val="00D56B09"/>
  </w:style>
  <w:style w:type="character" w:customStyle="1" w:styleId="WW8Num13z2">
    <w:name w:val="WW8Num13z2"/>
    <w:rsid w:val="00D56B09"/>
  </w:style>
  <w:style w:type="character" w:customStyle="1" w:styleId="WW8Num13z3">
    <w:name w:val="WW8Num13z3"/>
    <w:rsid w:val="00D56B09"/>
  </w:style>
  <w:style w:type="character" w:customStyle="1" w:styleId="WW8Num13z4">
    <w:name w:val="WW8Num13z4"/>
    <w:rsid w:val="00D56B09"/>
  </w:style>
  <w:style w:type="character" w:customStyle="1" w:styleId="WW8Num13z5">
    <w:name w:val="WW8Num13z5"/>
    <w:rsid w:val="00D56B09"/>
  </w:style>
  <w:style w:type="character" w:customStyle="1" w:styleId="WW8Num13z6">
    <w:name w:val="WW8Num13z6"/>
    <w:rsid w:val="00D56B09"/>
  </w:style>
  <w:style w:type="character" w:customStyle="1" w:styleId="WW8Num13z7">
    <w:name w:val="WW8Num13z7"/>
    <w:rsid w:val="00D56B09"/>
  </w:style>
  <w:style w:type="character" w:customStyle="1" w:styleId="WW8Num13z8">
    <w:name w:val="WW8Num13z8"/>
    <w:rsid w:val="00D56B09"/>
  </w:style>
  <w:style w:type="character" w:customStyle="1" w:styleId="WW8Num14z0">
    <w:name w:val="WW8Num14z0"/>
    <w:rsid w:val="00D56B09"/>
    <w:rPr>
      <w:i w:val="0"/>
    </w:rPr>
  </w:style>
  <w:style w:type="character" w:customStyle="1" w:styleId="WW8Num14z1">
    <w:name w:val="WW8Num14z1"/>
    <w:rsid w:val="00D56B09"/>
  </w:style>
  <w:style w:type="character" w:customStyle="1" w:styleId="WW8Num14z2">
    <w:name w:val="WW8Num14z2"/>
    <w:rsid w:val="00D56B09"/>
  </w:style>
  <w:style w:type="character" w:customStyle="1" w:styleId="WW8Num14z3">
    <w:name w:val="WW8Num14z3"/>
    <w:rsid w:val="00D56B09"/>
  </w:style>
  <w:style w:type="character" w:customStyle="1" w:styleId="WW8Num14z4">
    <w:name w:val="WW8Num14z4"/>
    <w:rsid w:val="00D56B09"/>
  </w:style>
  <w:style w:type="character" w:customStyle="1" w:styleId="WW8Num14z5">
    <w:name w:val="WW8Num14z5"/>
    <w:rsid w:val="00D56B09"/>
  </w:style>
  <w:style w:type="character" w:customStyle="1" w:styleId="WW8Num14z6">
    <w:name w:val="WW8Num14z6"/>
    <w:rsid w:val="00D56B09"/>
  </w:style>
  <w:style w:type="character" w:customStyle="1" w:styleId="WW8Num14z7">
    <w:name w:val="WW8Num14z7"/>
    <w:rsid w:val="00D56B09"/>
  </w:style>
  <w:style w:type="character" w:customStyle="1" w:styleId="WW8Num14z8">
    <w:name w:val="WW8Num14z8"/>
    <w:rsid w:val="00D56B09"/>
  </w:style>
  <w:style w:type="character" w:customStyle="1" w:styleId="WW8Num15z0">
    <w:name w:val="WW8Num15z0"/>
    <w:rsid w:val="00D56B09"/>
    <w:rPr>
      <w:rFonts w:ascii="Symbol" w:hAnsi="Symbol" w:cs="Symbol" w:hint="default"/>
    </w:rPr>
  </w:style>
  <w:style w:type="character" w:customStyle="1" w:styleId="WW8Num15z1">
    <w:name w:val="WW8Num15z1"/>
    <w:rsid w:val="00D56B09"/>
    <w:rPr>
      <w:rFonts w:ascii="Courier New" w:hAnsi="Courier New" w:cs="Courier New" w:hint="default"/>
    </w:rPr>
  </w:style>
  <w:style w:type="character" w:customStyle="1" w:styleId="WW8Num15z2">
    <w:name w:val="WW8Num15z2"/>
    <w:rsid w:val="00D56B09"/>
    <w:rPr>
      <w:rFonts w:ascii="Wingdings" w:hAnsi="Wingdings" w:cs="Wingdings" w:hint="default"/>
    </w:rPr>
  </w:style>
  <w:style w:type="character" w:customStyle="1" w:styleId="WW8Num16z0">
    <w:name w:val="WW8Num16z0"/>
    <w:rsid w:val="00D56B09"/>
    <w:rPr>
      <w:rFonts w:hint="default"/>
    </w:rPr>
  </w:style>
  <w:style w:type="character" w:customStyle="1" w:styleId="WW8Num16z1">
    <w:name w:val="WW8Num16z1"/>
    <w:rsid w:val="00D56B09"/>
  </w:style>
  <w:style w:type="character" w:customStyle="1" w:styleId="WW8Num16z2">
    <w:name w:val="WW8Num16z2"/>
    <w:rsid w:val="00D56B09"/>
  </w:style>
  <w:style w:type="character" w:customStyle="1" w:styleId="WW8Num16z3">
    <w:name w:val="WW8Num16z3"/>
    <w:rsid w:val="00D56B09"/>
  </w:style>
  <w:style w:type="character" w:customStyle="1" w:styleId="WW8Num16z4">
    <w:name w:val="WW8Num16z4"/>
    <w:rsid w:val="00D56B09"/>
  </w:style>
  <w:style w:type="character" w:customStyle="1" w:styleId="WW8Num16z5">
    <w:name w:val="WW8Num16z5"/>
    <w:rsid w:val="00D56B09"/>
  </w:style>
  <w:style w:type="character" w:customStyle="1" w:styleId="WW8Num16z6">
    <w:name w:val="WW8Num16z6"/>
    <w:rsid w:val="00D56B09"/>
  </w:style>
  <w:style w:type="character" w:customStyle="1" w:styleId="WW8Num16z7">
    <w:name w:val="WW8Num16z7"/>
    <w:rsid w:val="00D56B09"/>
  </w:style>
  <w:style w:type="character" w:customStyle="1" w:styleId="WW8Num16z8">
    <w:name w:val="WW8Num16z8"/>
    <w:rsid w:val="00D56B09"/>
  </w:style>
  <w:style w:type="character" w:customStyle="1" w:styleId="WW8Num17z0">
    <w:name w:val="WW8Num17z0"/>
    <w:rsid w:val="00D56B09"/>
    <w:rPr>
      <w:rFonts w:ascii="Symbol" w:hAnsi="Symbol" w:cs="Symbol" w:hint="default"/>
      <w:sz w:val="20"/>
    </w:rPr>
  </w:style>
  <w:style w:type="character" w:customStyle="1" w:styleId="WW8Num17z1">
    <w:name w:val="WW8Num17z1"/>
    <w:rsid w:val="00D56B09"/>
  </w:style>
  <w:style w:type="character" w:customStyle="1" w:styleId="WW8Num17z2">
    <w:name w:val="WW8Num17z2"/>
    <w:rsid w:val="00D56B09"/>
  </w:style>
  <w:style w:type="character" w:customStyle="1" w:styleId="WW8Num17z3">
    <w:name w:val="WW8Num17z3"/>
    <w:rsid w:val="00D56B09"/>
  </w:style>
  <w:style w:type="character" w:customStyle="1" w:styleId="WW8Num17z4">
    <w:name w:val="WW8Num17z4"/>
    <w:rsid w:val="00D56B09"/>
  </w:style>
  <w:style w:type="character" w:customStyle="1" w:styleId="WW8Num17z5">
    <w:name w:val="WW8Num17z5"/>
    <w:rsid w:val="00D56B09"/>
  </w:style>
  <w:style w:type="character" w:customStyle="1" w:styleId="WW8Num17z6">
    <w:name w:val="WW8Num17z6"/>
    <w:rsid w:val="00D56B09"/>
  </w:style>
  <w:style w:type="character" w:customStyle="1" w:styleId="WW8Num17z7">
    <w:name w:val="WW8Num17z7"/>
    <w:rsid w:val="00D56B09"/>
  </w:style>
  <w:style w:type="character" w:customStyle="1" w:styleId="WW8Num17z8">
    <w:name w:val="WW8Num17z8"/>
    <w:rsid w:val="00D56B09"/>
  </w:style>
  <w:style w:type="character" w:customStyle="1" w:styleId="WW8Num18z0">
    <w:name w:val="WW8Num18z0"/>
    <w:rsid w:val="00D56B09"/>
  </w:style>
  <w:style w:type="character" w:customStyle="1" w:styleId="WW8Num18z1">
    <w:name w:val="WW8Num18z1"/>
    <w:rsid w:val="00D56B09"/>
  </w:style>
  <w:style w:type="character" w:customStyle="1" w:styleId="WW8Num18z2">
    <w:name w:val="WW8Num18z2"/>
    <w:rsid w:val="00D56B09"/>
  </w:style>
  <w:style w:type="character" w:customStyle="1" w:styleId="WW8Num18z3">
    <w:name w:val="WW8Num18z3"/>
    <w:rsid w:val="00D56B09"/>
  </w:style>
  <w:style w:type="character" w:customStyle="1" w:styleId="WW8Num18z4">
    <w:name w:val="WW8Num18z4"/>
    <w:rsid w:val="00D56B09"/>
  </w:style>
  <w:style w:type="character" w:customStyle="1" w:styleId="WW8Num18z5">
    <w:name w:val="WW8Num18z5"/>
    <w:rsid w:val="00D56B09"/>
  </w:style>
  <w:style w:type="character" w:customStyle="1" w:styleId="WW8Num18z6">
    <w:name w:val="WW8Num18z6"/>
    <w:rsid w:val="00D56B09"/>
  </w:style>
  <w:style w:type="character" w:customStyle="1" w:styleId="WW8Num18z7">
    <w:name w:val="WW8Num18z7"/>
    <w:rsid w:val="00D56B09"/>
  </w:style>
  <w:style w:type="character" w:customStyle="1" w:styleId="WW8Num18z8">
    <w:name w:val="WW8Num18z8"/>
    <w:rsid w:val="00D56B09"/>
  </w:style>
  <w:style w:type="character" w:customStyle="1" w:styleId="WW8Num19z0">
    <w:name w:val="WW8Num19z0"/>
    <w:rsid w:val="00D56B09"/>
    <w:rPr>
      <w:rFonts w:ascii="Symbol" w:hAnsi="Symbol" w:cs="Symbol" w:hint="default"/>
    </w:rPr>
  </w:style>
  <w:style w:type="character" w:customStyle="1" w:styleId="WW8Num19z1">
    <w:name w:val="WW8Num19z1"/>
    <w:rsid w:val="00D56B09"/>
    <w:rPr>
      <w:rFonts w:ascii="Courier New" w:hAnsi="Courier New" w:cs="Courier New" w:hint="default"/>
    </w:rPr>
  </w:style>
  <w:style w:type="character" w:customStyle="1" w:styleId="WW8Num19z2">
    <w:name w:val="WW8Num19z2"/>
    <w:rsid w:val="00D56B09"/>
  </w:style>
  <w:style w:type="character" w:customStyle="1" w:styleId="WW8Num19z3">
    <w:name w:val="WW8Num19z3"/>
    <w:rsid w:val="00D56B09"/>
  </w:style>
  <w:style w:type="character" w:customStyle="1" w:styleId="WW8Num19z4">
    <w:name w:val="WW8Num19z4"/>
    <w:rsid w:val="00D56B09"/>
  </w:style>
  <w:style w:type="character" w:customStyle="1" w:styleId="WW8Num19z5">
    <w:name w:val="WW8Num19z5"/>
    <w:rsid w:val="00D56B09"/>
  </w:style>
  <w:style w:type="character" w:customStyle="1" w:styleId="WW8Num19z6">
    <w:name w:val="WW8Num19z6"/>
    <w:rsid w:val="00D56B09"/>
  </w:style>
  <w:style w:type="character" w:customStyle="1" w:styleId="WW8Num19z7">
    <w:name w:val="WW8Num19z7"/>
    <w:rsid w:val="00D56B09"/>
  </w:style>
  <w:style w:type="character" w:customStyle="1" w:styleId="WW8Num19z8">
    <w:name w:val="WW8Num19z8"/>
    <w:rsid w:val="00D56B09"/>
  </w:style>
  <w:style w:type="character" w:customStyle="1" w:styleId="WW8Num20z0">
    <w:name w:val="WW8Num20z0"/>
    <w:rsid w:val="00D56B09"/>
    <w:rPr>
      <w:rFonts w:ascii="Sylfaen" w:hAnsi="Sylfaen" w:cs="Sylfaen" w:hint="default"/>
    </w:rPr>
  </w:style>
  <w:style w:type="character" w:customStyle="1" w:styleId="WW8Num20z1">
    <w:name w:val="WW8Num20z1"/>
    <w:rsid w:val="00D56B09"/>
    <w:rPr>
      <w:rFonts w:ascii="Courier New" w:hAnsi="Courier New" w:cs="Sylfaen" w:hint="default"/>
    </w:rPr>
  </w:style>
  <w:style w:type="character" w:customStyle="1" w:styleId="WW8Num20z2">
    <w:name w:val="WW8Num20z2"/>
    <w:rsid w:val="00D56B09"/>
    <w:rPr>
      <w:rFonts w:ascii="Wingdings" w:hAnsi="Wingdings" w:cs="Wingdings" w:hint="default"/>
    </w:rPr>
  </w:style>
  <w:style w:type="character" w:customStyle="1" w:styleId="WW8Num20z3">
    <w:name w:val="WW8Num20z3"/>
    <w:rsid w:val="00D56B09"/>
    <w:rPr>
      <w:rFonts w:ascii="Symbol" w:hAnsi="Symbol" w:cs="Symbol" w:hint="default"/>
    </w:rPr>
  </w:style>
  <w:style w:type="character" w:customStyle="1" w:styleId="WW8Num21z0">
    <w:name w:val="WW8Num21z0"/>
    <w:rsid w:val="00D56B09"/>
    <w:rPr>
      <w:rFonts w:ascii="Symbol" w:hAnsi="Symbol" w:cs="Symbol" w:hint="default"/>
    </w:rPr>
  </w:style>
  <w:style w:type="character" w:customStyle="1" w:styleId="WW8Num21z1">
    <w:name w:val="WW8Num21z1"/>
    <w:rsid w:val="00D56B09"/>
    <w:rPr>
      <w:rFonts w:ascii="Courier New" w:hAnsi="Courier New" w:cs="Courier New" w:hint="default"/>
    </w:rPr>
  </w:style>
  <w:style w:type="character" w:customStyle="1" w:styleId="WW8Num21z2">
    <w:name w:val="WW8Num21z2"/>
    <w:rsid w:val="00D56B09"/>
    <w:rPr>
      <w:rFonts w:ascii="Wingdings" w:hAnsi="Wingdings" w:cs="Wingdings" w:hint="default"/>
    </w:rPr>
  </w:style>
  <w:style w:type="character" w:customStyle="1" w:styleId="WW8Num22z0">
    <w:name w:val="WW8Num22z0"/>
    <w:rsid w:val="00D56B09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D56B09"/>
  </w:style>
  <w:style w:type="character" w:customStyle="1" w:styleId="WW8Num22z2">
    <w:name w:val="WW8Num22z2"/>
    <w:rsid w:val="00D56B09"/>
  </w:style>
  <w:style w:type="character" w:customStyle="1" w:styleId="WW8Num22z3">
    <w:name w:val="WW8Num22z3"/>
    <w:rsid w:val="00D56B09"/>
  </w:style>
  <w:style w:type="character" w:customStyle="1" w:styleId="WW8Num22z4">
    <w:name w:val="WW8Num22z4"/>
    <w:rsid w:val="00D56B09"/>
  </w:style>
  <w:style w:type="character" w:customStyle="1" w:styleId="WW8Num22z5">
    <w:name w:val="WW8Num22z5"/>
    <w:rsid w:val="00D56B09"/>
  </w:style>
  <w:style w:type="character" w:customStyle="1" w:styleId="WW8Num22z6">
    <w:name w:val="WW8Num22z6"/>
    <w:rsid w:val="00D56B09"/>
  </w:style>
  <w:style w:type="character" w:customStyle="1" w:styleId="WW8Num22z7">
    <w:name w:val="WW8Num22z7"/>
    <w:rsid w:val="00D56B09"/>
  </w:style>
  <w:style w:type="character" w:customStyle="1" w:styleId="WW8Num22z8">
    <w:name w:val="WW8Num22z8"/>
    <w:rsid w:val="00D56B09"/>
  </w:style>
  <w:style w:type="character" w:customStyle="1" w:styleId="WW8Num23z0">
    <w:name w:val="WW8Num23z0"/>
    <w:rsid w:val="00D56B09"/>
  </w:style>
  <w:style w:type="character" w:customStyle="1" w:styleId="WW8Num23z1">
    <w:name w:val="WW8Num23z1"/>
    <w:rsid w:val="00D56B09"/>
  </w:style>
  <w:style w:type="character" w:customStyle="1" w:styleId="WW8Num23z2">
    <w:name w:val="WW8Num23z2"/>
    <w:rsid w:val="00D56B09"/>
  </w:style>
  <w:style w:type="character" w:customStyle="1" w:styleId="WW8Num23z3">
    <w:name w:val="WW8Num23z3"/>
    <w:rsid w:val="00D56B09"/>
  </w:style>
  <w:style w:type="character" w:customStyle="1" w:styleId="WW8Num23z4">
    <w:name w:val="WW8Num23z4"/>
    <w:rsid w:val="00D56B09"/>
  </w:style>
  <w:style w:type="character" w:customStyle="1" w:styleId="WW8Num23z5">
    <w:name w:val="WW8Num23z5"/>
    <w:rsid w:val="00D56B09"/>
  </w:style>
  <w:style w:type="character" w:customStyle="1" w:styleId="WW8Num23z6">
    <w:name w:val="WW8Num23z6"/>
    <w:rsid w:val="00D56B09"/>
  </w:style>
  <w:style w:type="character" w:customStyle="1" w:styleId="WW8Num23z7">
    <w:name w:val="WW8Num23z7"/>
    <w:rsid w:val="00D56B09"/>
  </w:style>
  <w:style w:type="character" w:customStyle="1" w:styleId="WW8Num23z8">
    <w:name w:val="WW8Num23z8"/>
    <w:rsid w:val="00D56B09"/>
  </w:style>
  <w:style w:type="character" w:customStyle="1" w:styleId="WW8Num24z0">
    <w:name w:val="WW8Num24z0"/>
    <w:rsid w:val="00D56B09"/>
    <w:rPr>
      <w:rFonts w:hint="default"/>
    </w:rPr>
  </w:style>
  <w:style w:type="character" w:customStyle="1" w:styleId="WW8Num24z1">
    <w:name w:val="WW8Num24z1"/>
    <w:rsid w:val="00D56B09"/>
  </w:style>
  <w:style w:type="character" w:customStyle="1" w:styleId="WW8Num24z2">
    <w:name w:val="WW8Num24z2"/>
    <w:rsid w:val="00D56B09"/>
  </w:style>
  <w:style w:type="character" w:customStyle="1" w:styleId="WW8Num24z3">
    <w:name w:val="WW8Num24z3"/>
    <w:rsid w:val="00D56B09"/>
  </w:style>
  <w:style w:type="character" w:customStyle="1" w:styleId="WW8Num24z4">
    <w:name w:val="WW8Num24z4"/>
    <w:rsid w:val="00D56B09"/>
  </w:style>
  <w:style w:type="character" w:customStyle="1" w:styleId="WW8Num24z5">
    <w:name w:val="WW8Num24z5"/>
    <w:rsid w:val="00D56B09"/>
  </w:style>
  <w:style w:type="character" w:customStyle="1" w:styleId="WW8Num24z6">
    <w:name w:val="WW8Num24z6"/>
    <w:rsid w:val="00D56B09"/>
  </w:style>
  <w:style w:type="character" w:customStyle="1" w:styleId="WW8Num24z7">
    <w:name w:val="WW8Num24z7"/>
    <w:rsid w:val="00D56B09"/>
  </w:style>
  <w:style w:type="character" w:customStyle="1" w:styleId="WW8Num24z8">
    <w:name w:val="WW8Num24z8"/>
    <w:rsid w:val="00D56B09"/>
  </w:style>
  <w:style w:type="character" w:customStyle="1" w:styleId="WW8Num25z0">
    <w:name w:val="WW8Num25z0"/>
    <w:rsid w:val="00D56B09"/>
    <w:rPr>
      <w:rFonts w:hint="default"/>
      <w:b/>
      <w:i w:val="0"/>
    </w:rPr>
  </w:style>
  <w:style w:type="character" w:customStyle="1" w:styleId="WW8Num25z1">
    <w:name w:val="WW8Num25z1"/>
    <w:rsid w:val="00D56B09"/>
  </w:style>
  <w:style w:type="character" w:customStyle="1" w:styleId="WW8Num25z2">
    <w:name w:val="WW8Num25z2"/>
    <w:rsid w:val="00D56B09"/>
  </w:style>
  <w:style w:type="character" w:customStyle="1" w:styleId="WW8Num25z3">
    <w:name w:val="WW8Num25z3"/>
    <w:rsid w:val="00D56B09"/>
  </w:style>
  <w:style w:type="character" w:customStyle="1" w:styleId="WW8Num25z4">
    <w:name w:val="WW8Num25z4"/>
    <w:rsid w:val="00D56B09"/>
  </w:style>
  <w:style w:type="character" w:customStyle="1" w:styleId="WW8Num25z5">
    <w:name w:val="WW8Num25z5"/>
    <w:rsid w:val="00D56B09"/>
  </w:style>
  <w:style w:type="character" w:customStyle="1" w:styleId="WW8Num25z6">
    <w:name w:val="WW8Num25z6"/>
    <w:rsid w:val="00D56B09"/>
  </w:style>
  <w:style w:type="character" w:customStyle="1" w:styleId="WW8Num25z7">
    <w:name w:val="WW8Num25z7"/>
    <w:rsid w:val="00D56B09"/>
  </w:style>
  <w:style w:type="character" w:customStyle="1" w:styleId="WW8Num25z8">
    <w:name w:val="WW8Num25z8"/>
    <w:rsid w:val="00D56B09"/>
  </w:style>
  <w:style w:type="character" w:customStyle="1" w:styleId="WW8Num26z0">
    <w:name w:val="WW8Num26z0"/>
    <w:rsid w:val="00D56B09"/>
    <w:rPr>
      <w:rFonts w:hint="default"/>
    </w:rPr>
  </w:style>
  <w:style w:type="character" w:customStyle="1" w:styleId="WW8Num26z1">
    <w:name w:val="WW8Num26z1"/>
    <w:rsid w:val="00D56B09"/>
  </w:style>
  <w:style w:type="character" w:customStyle="1" w:styleId="WW8Num26z2">
    <w:name w:val="WW8Num26z2"/>
    <w:rsid w:val="00D56B09"/>
  </w:style>
  <w:style w:type="character" w:customStyle="1" w:styleId="WW8Num26z3">
    <w:name w:val="WW8Num26z3"/>
    <w:rsid w:val="00D56B09"/>
  </w:style>
  <w:style w:type="character" w:customStyle="1" w:styleId="WW8Num26z4">
    <w:name w:val="WW8Num26z4"/>
    <w:rsid w:val="00D56B09"/>
  </w:style>
  <w:style w:type="character" w:customStyle="1" w:styleId="WW8Num26z5">
    <w:name w:val="WW8Num26z5"/>
    <w:rsid w:val="00D56B09"/>
  </w:style>
  <w:style w:type="character" w:customStyle="1" w:styleId="WW8Num26z6">
    <w:name w:val="WW8Num26z6"/>
    <w:rsid w:val="00D56B09"/>
  </w:style>
  <w:style w:type="character" w:customStyle="1" w:styleId="WW8Num26z7">
    <w:name w:val="WW8Num26z7"/>
    <w:rsid w:val="00D56B09"/>
  </w:style>
  <w:style w:type="character" w:customStyle="1" w:styleId="WW8Num26z8">
    <w:name w:val="WW8Num26z8"/>
    <w:rsid w:val="00D56B09"/>
  </w:style>
  <w:style w:type="character" w:customStyle="1" w:styleId="WW8Num27z0">
    <w:name w:val="WW8Num27z0"/>
    <w:rsid w:val="00D56B09"/>
    <w:rPr>
      <w:rFonts w:ascii="Symbol" w:hAnsi="Symbol" w:cs="Symbol" w:hint="default"/>
    </w:rPr>
  </w:style>
  <w:style w:type="character" w:customStyle="1" w:styleId="WW8Num27z1">
    <w:name w:val="WW8Num27z1"/>
    <w:rsid w:val="00D56B09"/>
    <w:rPr>
      <w:rFonts w:ascii="Courier New" w:hAnsi="Courier New" w:cs="Courier New" w:hint="default"/>
    </w:rPr>
  </w:style>
  <w:style w:type="character" w:customStyle="1" w:styleId="WW8Num27z2">
    <w:name w:val="WW8Num27z2"/>
    <w:rsid w:val="00D56B09"/>
    <w:rPr>
      <w:rFonts w:ascii="Wingdings" w:hAnsi="Wingdings" w:cs="Wingdings" w:hint="default"/>
    </w:rPr>
  </w:style>
  <w:style w:type="character" w:customStyle="1" w:styleId="WW8Num28z0">
    <w:name w:val="WW8Num28z0"/>
    <w:rsid w:val="00D56B09"/>
  </w:style>
  <w:style w:type="character" w:customStyle="1" w:styleId="WW8Num28z1">
    <w:name w:val="WW8Num28z1"/>
    <w:rsid w:val="00D56B09"/>
  </w:style>
  <w:style w:type="character" w:customStyle="1" w:styleId="WW8Num28z2">
    <w:name w:val="WW8Num28z2"/>
    <w:rsid w:val="00D56B09"/>
  </w:style>
  <w:style w:type="character" w:customStyle="1" w:styleId="WW8Num28z3">
    <w:name w:val="WW8Num28z3"/>
    <w:rsid w:val="00D56B09"/>
  </w:style>
  <w:style w:type="character" w:customStyle="1" w:styleId="WW8Num28z4">
    <w:name w:val="WW8Num28z4"/>
    <w:rsid w:val="00D56B09"/>
  </w:style>
  <w:style w:type="character" w:customStyle="1" w:styleId="WW8Num28z5">
    <w:name w:val="WW8Num28z5"/>
    <w:rsid w:val="00D56B09"/>
  </w:style>
  <w:style w:type="character" w:customStyle="1" w:styleId="WW8Num28z6">
    <w:name w:val="WW8Num28z6"/>
    <w:rsid w:val="00D56B09"/>
  </w:style>
  <w:style w:type="character" w:customStyle="1" w:styleId="WW8Num28z7">
    <w:name w:val="WW8Num28z7"/>
    <w:rsid w:val="00D56B09"/>
  </w:style>
  <w:style w:type="character" w:customStyle="1" w:styleId="WW8Num28z8">
    <w:name w:val="WW8Num28z8"/>
    <w:rsid w:val="00D56B09"/>
  </w:style>
  <w:style w:type="character" w:customStyle="1" w:styleId="WW8Num29z0">
    <w:name w:val="WW8Num29z0"/>
    <w:rsid w:val="00D56B09"/>
    <w:rPr>
      <w:rFonts w:ascii="Symbol" w:hAnsi="Symbol" w:cs="Symbol" w:hint="default"/>
    </w:rPr>
  </w:style>
  <w:style w:type="character" w:customStyle="1" w:styleId="WW8Num29z1">
    <w:name w:val="WW8Num29z1"/>
    <w:rsid w:val="00D56B09"/>
    <w:rPr>
      <w:rFonts w:ascii="Courier New" w:hAnsi="Courier New" w:cs="Courier New" w:hint="default"/>
    </w:rPr>
  </w:style>
  <w:style w:type="character" w:customStyle="1" w:styleId="WW8Num29z2">
    <w:name w:val="WW8Num29z2"/>
    <w:rsid w:val="00D56B09"/>
    <w:rPr>
      <w:rFonts w:ascii="Wingdings" w:hAnsi="Wingdings" w:cs="Wingdings" w:hint="default"/>
    </w:rPr>
  </w:style>
  <w:style w:type="character" w:customStyle="1" w:styleId="WW8Num30z0">
    <w:name w:val="WW8Num30z0"/>
    <w:rsid w:val="00D56B09"/>
    <w:rPr>
      <w:rFonts w:ascii="Symbol" w:hAnsi="Symbol" w:cs="Symbol" w:hint="default"/>
    </w:rPr>
  </w:style>
  <w:style w:type="character" w:customStyle="1" w:styleId="WW8Num30z1">
    <w:name w:val="WW8Num30z1"/>
    <w:rsid w:val="00D56B09"/>
    <w:rPr>
      <w:rFonts w:ascii="Courier New" w:hAnsi="Courier New" w:cs="Sylfaen" w:hint="default"/>
    </w:rPr>
  </w:style>
  <w:style w:type="character" w:customStyle="1" w:styleId="WW8Num30z2">
    <w:name w:val="WW8Num30z2"/>
    <w:rsid w:val="00D56B09"/>
    <w:rPr>
      <w:rFonts w:ascii="Wingdings" w:hAnsi="Wingdings" w:cs="Wingdings" w:hint="default"/>
    </w:rPr>
  </w:style>
  <w:style w:type="character" w:customStyle="1" w:styleId="WW8Num31z0">
    <w:name w:val="WW8Num31z0"/>
    <w:rsid w:val="00D56B09"/>
  </w:style>
  <w:style w:type="character" w:customStyle="1" w:styleId="WW8Num31z1">
    <w:name w:val="WW8Num31z1"/>
    <w:rsid w:val="00D56B09"/>
  </w:style>
  <w:style w:type="character" w:customStyle="1" w:styleId="WW8Num31z2">
    <w:name w:val="WW8Num31z2"/>
    <w:rsid w:val="00D56B09"/>
  </w:style>
  <w:style w:type="character" w:customStyle="1" w:styleId="WW8Num31z3">
    <w:name w:val="WW8Num31z3"/>
    <w:rsid w:val="00D56B09"/>
  </w:style>
  <w:style w:type="character" w:customStyle="1" w:styleId="WW8Num31z4">
    <w:name w:val="WW8Num31z4"/>
    <w:rsid w:val="00D56B09"/>
  </w:style>
  <w:style w:type="character" w:customStyle="1" w:styleId="WW8Num31z5">
    <w:name w:val="WW8Num31z5"/>
    <w:rsid w:val="00D56B09"/>
  </w:style>
  <w:style w:type="character" w:customStyle="1" w:styleId="WW8Num31z6">
    <w:name w:val="WW8Num31z6"/>
    <w:rsid w:val="00D56B09"/>
  </w:style>
  <w:style w:type="character" w:customStyle="1" w:styleId="WW8Num31z7">
    <w:name w:val="WW8Num31z7"/>
    <w:rsid w:val="00D56B09"/>
  </w:style>
  <w:style w:type="character" w:customStyle="1" w:styleId="WW8Num31z8">
    <w:name w:val="WW8Num31z8"/>
    <w:rsid w:val="00D56B09"/>
  </w:style>
  <w:style w:type="character" w:customStyle="1" w:styleId="WW8Num32z0">
    <w:name w:val="WW8Num32z0"/>
    <w:rsid w:val="00D56B09"/>
    <w:rPr>
      <w:b/>
    </w:rPr>
  </w:style>
  <w:style w:type="character" w:customStyle="1" w:styleId="WW8Num32z1">
    <w:name w:val="WW8Num32z1"/>
    <w:rsid w:val="00D56B09"/>
    <w:rPr>
      <w:rFonts w:ascii="Symbol" w:hAnsi="Symbol" w:cs="Symbol" w:hint="default"/>
    </w:rPr>
  </w:style>
  <w:style w:type="character" w:customStyle="1" w:styleId="WW8Num32z2">
    <w:name w:val="WW8Num32z2"/>
    <w:rsid w:val="00D56B09"/>
  </w:style>
  <w:style w:type="character" w:customStyle="1" w:styleId="WW8Num32z3">
    <w:name w:val="WW8Num32z3"/>
    <w:rsid w:val="00D56B09"/>
  </w:style>
  <w:style w:type="character" w:customStyle="1" w:styleId="WW8Num32z4">
    <w:name w:val="WW8Num32z4"/>
    <w:rsid w:val="00D56B09"/>
  </w:style>
  <w:style w:type="character" w:customStyle="1" w:styleId="WW8Num32z5">
    <w:name w:val="WW8Num32z5"/>
    <w:rsid w:val="00D56B09"/>
  </w:style>
  <w:style w:type="character" w:customStyle="1" w:styleId="WW8Num32z6">
    <w:name w:val="WW8Num32z6"/>
    <w:rsid w:val="00D56B09"/>
  </w:style>
  <w:style w:type="character" w:customStyle="1" w:styleId="WW8Num32z7">
    <w:name w:val="WW8Num32z7"/>
    <w:rsid w:val="00D56B09"/>
  </w:style>
  <w:style w:type="character" w:customStyle="1" w:styleId="WW8Num32z8">
    <w:name w:val="WW8Num32z8"/>
    <w:rsid w:val="00D56B09"/>
  </w:style>
  <w:style w:type="character" w:customStyle="1" w:styleId="WW8Num33z0">
    <w:name w:val="WW8Num33z0"/>
    <w:rsid w:val="00D56B09"/>
    <w:rPr>
      <w:rFonts w:ascii="Symbol" w:hAnsi="Symbol" w:cs="Symbol" w:hint="default"/>
    </w:rPr>
  </w:style>
  <w:style w:type="character" w:customStyle="1" w:styleId="WW8Num33z1">
    <w:name w:val="WW8Num33z1"/>
    <w:rsid w:val="00D56B09"/>
    <w:rPr>
      <w:rFonts w:ascii="Courier New" w:hAnsi="Courier New" w:cs="Courier New" w:hint="default"/>
    </w:rPr>
  </w:style>
  <w:style w:type="character" w:customStyle="1" w:styleId="WW8Num33z2">
    <w:name w:val="WW8Num33z2"/>
    <w:rsid w:val="00D56B0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D56B09"/>
  </w:style>
  <w:style w:type="character" w:customStyle="1" w:styleId="CarattereCarattere7">
    <w:name w:val="Carattere Carattere7"/>
    <w:rsid w:val="00D56B09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D56B09"/>
    <w:rPr>
      <w:color w:val="0000FF"/>
      <w:u w:val="single"/>
    </w:rPr>
  </w:style>
  <w:style w:type="character" w:customStyle="1" w:styleId="CarattereCarattere5">
    <w:name w:val="Carattere Carattere5"/>
    <w:rsid w:val="00D56B09"/>
    <w:rPr>
      <w:rFonts w:ascii="Tahoma" w:hAnsi="Tahoma" w:cs="Tahoma"/>
    </w:rPr>
  </w:style>
  <w:style w:type="character" w:customStyle="1" w:styleId="CarattereCarattere4">
    <w:name w:val="Carattere Carattere4"/>
    <w:rsid w:val="00D56B09"/>
    <w:rPr>
      <w:rFonts w:ascii="Calibri" w:eastAsia="Calibri" w:hAnsi="Calibri" w:cs="Calibri"/>
      <w:sz w:val="16"/>
      <w:szCs w:val="16"/>
    </w:rPr>
  </w:style>
  <w:style w:type="character" w:styleId="Enfasigrassetto">
    <w:name w:val="Strong"/>
    <w:qFormat/>
    <w:rsid w:val="00D56B09"/>
    <w:rPr>
      <w:b/>
      <w:bCs/>
    </w:rPr>
  </w:style>
  <w:style w:type="character" w:styleId="Enfasicorsivo">
    <w:name w:val="Emphasis"/>
    <w:qFormat/>
    <w:rsid w:val="00D56B09"/>
    <w:rPr>
      <w:b/>
      <w:bCs/>
      <w:i w:val="0"/>
      <w:iCs w:val="0"/>
    </w:rPr>
  </w:style>
  <w:style w:type="character" w:customStyle="1" w:styleId="CarattereCarattere6">
    <w:name w:val="Carattere Carattere6"/>
    <w:rsid w:val="00D56B09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D56B09"/>
    <w:rPr>
      <w:rFonts w:ascii="Courier New" w:hAnsi="Courier New" w:cs="Courier New"/>
    </w:rPr>
  </w:style>
  <w:style w:type="character" w:customStyle="1" w:styleId="CarattereCarattere2">
    <w:name w:val="Carattere Carattere2"/>
    <w:rsid w:val="00D56B09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D56B09"/>
  </w:style>
  <w:style w:type="character" w:customStyle="1" w:styleId="CarattereCarattere1">
    <w:name w:val="Carattere Carattere1"/>
    <w:rsid w:val="00D56B09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D56B09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D56B09"/>
  </w:style>
  <w:style w:type="paragraph" w:customStyle="1" w:styleId="Intestazione1">
    <w:name w:val="Intestazione1"/>
    <w:basedOn w:val="Normale"/>
    <w:next w:val="Corpodeltesto"/>
    <w:rsid w:val="00D56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D56B09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deltesto"/>
    <w:rsid w:val="00D56B09"/>
    <w:rPr>
      <w:rFonts w:cs="Mangal"/>
    </w:rPr>
  </w:style>
  <w:style w:type="paragraph" w:customStyle="1" w:styleId="Didascalia1">
    <w:name w:val="Didascalia1"/>
    <w:basedOn w:val="Normale"/>
    <w:rsid w:val="00D56B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56B0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D56B09"/>
    <w:pPr>
      <w:ind w:left="720"/>
    </w:pPr>
  </w:style>
  <w:style w:type="paragraph" w:styleId="NormaleWeb">
    <w:name w:val="Normal (Web)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D56B09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D56B09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D56B0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D56B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D56B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D56B0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D56B0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D56B09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D56B09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D56B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6B0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56B09"/>
    <w:pPr>
      <w:suppressLineNumbers/>
    </w:pPr>
  </w:style>
  <w:style w:type="paragraph" w:customStyle="1" w:styleId="Intestazionetabella">
    <w:name w:val="Intestazione tabella"/>
    <w:basedOn w:val="Contenutotabella"/>
    <w:rsid w:val="00D56B09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2E1079"/>
    <w:pPr>
      <w:suppressAutoHyphens w:val="0"/>
      <w:spacing w:after="0" w:line="240" w:lineRule="auto"/>
      <w:jc w:val="center"/>
    </w:pPr>
    <w:rPr>
      <w:rFonts w:ascii="Bodoni BdCn BT" w:hAnsi="Bodoni BdCn BT" w:cs="Times New Roman"/>
      <w:color w:val="000000"/>
      <w:sz w:val="32"/>
      <w:szCs w:val="20"/>
      <w:lang w:eastAsia="it-IT"/>
    </w:rPr>
  </w:style>
  <w:style w:type="paragraph" w:customStyle="1" w:styleId="normal">
    <w:name w:val="normal"/>
    <w:rsid w:val="0054321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orpodeltesto2">
    <w:name w:val="Body Text 2"/>
    <w:basedOn w:val="Normale"/>
    <w:rsid w:val="00963DAD"/>
    <w:pPr>
      <w:spacing w:after="120" w:line="480" w:lineRule="auto"/>
    </w:pPr>
  </w:style>
  <w:style w:type="paragraph" w:customStyle="1" w:styleId="Heading1">
    <w:name w:val="Heading 1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after="0" w:line="244" w:lineRule="exact"/>
      <w:ind w:left="212"/>
      <w:outlineLvl w:val="1"/>
    </w:pPr>
    <w:rPr>
      <w:rFonts w:ascii="Tahoma" w:eastAsia="Tahoma" w:hAnsi="Tahoma" w:cs="Tahoma"/>
      <w:b/>
      <w:bCs/>
      <w:i/>
      <w:sz w:val="21"/>
      <w:szCs w:val="21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before="111" w:after="0" w:line="240" w:lineRule="auto"/>
      <w:ind w:left="212"/>
      <w:outlineLvl w:val="2"/>
    </w:pPr>
    <w:rPr>
      <w:rFonts w:ascii="Tahoma" w:eastAsia="Tahoma" w:hAnsi="Tahoma" w:cs="Tahoma"/>
      <w:i/>
      <w:sz w:val="21"/>
      <w:szCs w:val="21"/>
      <w:lang w:eastAsia="it-IT" w:bidi="it-IT"/>
    </w:rPr>
  </w:style>
  <w:style w:type="paragraph" w:customStyle="1" w:styleId="Heading3">
    <w:name w:val="Heading 3"/>
    <w:basedOn w:val="Normale"/>
    <w:uiPriority w:val="1"/>
    <w:qFormat/>
    <w:rsid w:val="0010155E"/>
    <w:pPr>
      <w:widowControl w:val="0"/>
      <w:suppressAutoHyphens w:val="0"/>
      <w:autoSpaceDE w:val="0"/>
      <w:autoSpaceDN w:val="0"/>
      <w:spacing w:after="0" w:line="240" w:lineRule="auto"/>
      <w:ind w:left="212"/>
      <w:outlineLvl w:val="3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table" w:styleId="Grigliatabella">
    <w:name w:val="Table Grid"/>
    <w:basedOn w:val="Tabellanormale"/>
    <w:uiPriority w:val="59"/>
    <w:rsid w:val="00274F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alunni</cp:lastModifiedBy>
  <cp:revision>2</cp:revision>
  <cp:lastPrinted>2017-09-09T08:34:00Z</cp:lastPrinted>
  <dcterms:created xsi:type="dcterms:W3CDTF">2017-12-05T11:31:00Z</dcterms:created>
  <dcterms:modified xsi:type="dcterms:W3CDTF">2017-12-05T11:31:00Z</dcterms:modified>
</cp:coreProperties>
</file>