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68B6" w:rsidRDefault="004979FE" w:rsidP="005B68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FE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453EF0">
        <w:rPr>
          <w:rFonts w:ascii="Times New Roman" w:hAnsi="Times New Roman" w:cs="Times New Roman"/>
          <w:b/>
          <w:sz w:val="24"/>
          <w:szCs w:val="24"/>
        </w:rPr>
        <w:t>4</w:t>
      </w:r>
      <w:r w:rsidR="005B68B6">
        <w:rPr>
          <w:rFonts w:ascii="Times New Roman" w:hAnsi="Times New Roman" w:cs="Times New Roman"/>
          <w:b/>
          <w:sz w:val="24"/>
          <w:szCs w:val="24"/>
        </w:rPr>
        <w:t xml:space="preserve"> da inserire nella BUSTA </w:t>
      </w:r>
      <w:r w:rsidR="00453EF0">
        <w:rPr>
          <w:rFonts w:ascii="Times New Roman" w:hAnsi="Times New Roman" w:cs="Times New Roman"/>
          <w:b/>
          <w:sz w:val="24"/>
          <w:szCs w:val="24"/>
        </w:rPr>
        <w:t>C</w:t>
      </w:r>
    </w:p>
    <w:p w:rsidR="005B68B6" w:rsidRDefault="00274FEA" w:rsidP="005B68B6">
      <w:pPr>
        <w:spacing w:after="0" w:line="360" w:lineRule="auto"/>
        <w:jc w:val="center"/>
        <w:rPr>
          <w:rFonts w:ascii="Verdana" w:hAnsi="Verdana" w:cs="Aria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OFFERTA </w:t>
      </w:r>
      <w:r w:rsidR="00453EF0">
        <w:rPr>
          <w:rFonts w:ascii="Times New Roman" w:hAnsi="Times New Roman" w:cs="Times New Roman"/>
          <w:b/>
          <w:sz w:val="24"/>
          <w:szCs w:val="24"/>
        </w:rPr>
        <w:t>ECONOMICA</w:t>
      </w:r>
    </w:p>
    <w:p w:rsidR="005B68B6" w:rsidRDefault="005B68B6" w:rsidP="004979FE">
      <w:pPr>
        <w:spacing w:after="0" w:line="360" w:lineRule="auto"/>
        <w:jc w:val="both"/>
        <w:rPr>
          <w:rFonts w:ascii="Verdana" w:hAnsi="Verdana" w:cs="Arial"/>
        </w:rPr>
      </w:pPr>
    </w:p>
    <w:p w:rsidR="00FF769A" w:rsidRDefault="00A3078E" w:rsidP="005B68B6">
      <w:pPr>
        <w:spacing w:after="0" w:line="360" w:lineRule="auto"/>
        <w:ind w:left="4956" w:firstLine="708"/>
        <w:jc w:val="both"/>
        <w:rPr>
          <w:rFonts w:ascii="Verdana" w:hAnsi="Verdana" w:cs="Arial"/>
          <w:b/>
        </w:rPr>
      </w:pPr>
      <w:r w:rsidRPr="004D2D95">
        <w:rPr>
          <w:rFonts w:ascii="Verdana" w:hAnsi="Verdana" w:cs="Arial"/>
          <w:b/>
        </w:rPr>
        <w:t>Al</w:t>
      </w:r>
      <w:r w:rsidR="00FF769A">
        <w:rPr>
          <w:rFonts w:ascii="Verdana" w:hAnsi="Verdana" w:cs="Arial"/>
          <w:b/>
        </w:rPr>
        <w:t xml:space="preserve"> Dirigente Scolastico</w:t>
      </w:r>
    </w:p>
    <w:p w:rsidR="00FF769A" w:rsidRDefault="005B68B6" w:rsidP="00FF769A">
      <w:pPr>
        <w:ind w:left="4956" w:firstLine="708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</w:t>
      </w:r>
      <w:r w:rsidR="00FF769A">
        <w:rPr>
          <w:rFonts w:ascii="Verdana" w:hAnsi="Verdana" w:cs="Arial"/>
          <w:b/>
        </w:rPr>
        <w:t>ell’I.C. CENTRO</w:t>
      </w:r>
    </w:p>
    <w:p w:rsidR="00FF769A" w:rsidRDefault="00FF769A" w:rsidP="00FF769A">
      <w:pPr>
        <w:ind w:left="566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Via G. Mameli, 7</w:t>
      </w:r>
    </w:p>
    <w:p w:rsidR="00A3078E" w:rsidRPr="00FF769A" w:rsidRDefault="00FF769A" w:rsidP="004979FE">
      <w:pPr>
        <w:ind w:left="566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40033 Casalecchio di Reno </w:t>
      </w:r>
      <w:r w:rsidR="00A3078E" w:rsidRPr="004D2D95">
        <w:rPr>
          <w:rFonts w:ascii="Verdana" w:hAnsi="Verdana" w:cs="Arial"/>
          <w:b/>
        </w:rPr>
        <w:t xml:space="preserve"> </w:t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</w:p>
    <w:p w:rsidR="00A3078E" w:rsidRPr="0010155E" w:rsidRDefault="00A3078E" w:rsidP="0010155E">
      <w:pPr>
        <w:spacing w:after="0" w:line="360" w:lineRule="auto"/>
        <w:rPr>
          <w:rFonts w:ascii="Verdana" w:hAnsi="Verdana" w:cs="Arial"/>
        </w:rPr>
      </w:pPr>
      <w:r w:rsidRPr="00FF769A">
        <w:rPr>
          <w:rFonts w:ascii="Verdana" w:hAnsi="Verdana" w:cs="Arial"/>
          <w:b/>
        </w:rPr>
        <w:t>Oggetto</w:t>
      </w:r>
      <w:r w:rsidRPr="0010155E">
        <w:rPr>
          <w:rFonts w:ascii="Verdana" w:hAnsi="Verdana" w:cs="Arial"/>
          <w:b/>
          <w:sz w:val="28"/>
          <w:szCs w:val="28"/>
        </w:rPr>
        <w:t xml:space="preserve">: </w:t>
      </w:r>
      <w:r w:rsidR="00274FEA" w:rsidRPr="00274FEA">
        <w:rPr>
          <w:rFonts w:ascii="Verdana" w:hAnsi="Verdana" w:cs="Arial"/>
          <w:b/>
          <w:sz w:val="24"/>
          <w:szCs w:val="24"/>
        </w:rPr>
        <w:t xml:space="preserve">Offerta </w:t>
      </w:r>
      <w:r w:rsidR="00453EF0">
        <w:rPr>
          <w:rFonts w:ascii="Verdana" w:hAnsi="Verdana" w:cs="Arial"/>
          <w:b/>
          <w:sz w:val="24"/>
          <w:szCs w:val="24"/>
        </w:rPr>
        <w:t>economica bando</w:t>
      </w:r>
      <w:r w:rsidR="00FF769A" w:rsidRPr="00FF769A">
        <w:rPr>
          <w:rFonts w:ascii="Verdana" w:hAnsi="Verdana" w:cs="Arial"/>
          <w:b/>
        </w:rPr>
        <w:t xml:space="preserve"> “</w:t>
      </w:r>
      <w:r w:rsidR="00A84023">
        <w:rPr>
          <w:rFonts w:ascii="Verdana" w:hAnsi="Verdana" w:cs="Arial"/>
          <w:b/>
        </w:rPr>
        <w:t>Concessione servizio erogatori bevande calde/fredde”</w:t>
      </w:r>
    </w:p>
    <w:p w:rsidR="0010155E" w:rsidRDefault="0010155E" w:rsidP="0010155E">
      <w:pPr>
        <w:pStyle w:val="Corpodeltesto"/>
        <w:spacing w:before="7"/>
        <w:rPr>
          <w:sz w:val="11"/>
        </w:rPr>
      </w:pPr>
    </w:p>
    <w:p w:rsidR="0010155E" w:rsidRPr="000B2A4D" w:rsidRDefault="0010155E" w:rsidP="0010155E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Il/la sottoscritto/a_________________________________</w:t>
      </w:r>
    </w:p>
    <w:p w:rsidR="0010155E" w:rsidRPr="000B2A4D" w:rsidRDefault="0010155E" w:rsidP="0010155E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Nato a_____________________il_____________________</w:t>
      </w:r>
    </w:p>
    <w:p w:rsidR="0010155E" w:rsidRPr="000B2A4D" w:rsidRDefault="0010155E" w:rsidP="0010155E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e residente a_______________in Via___________________</w:t>
      </w:r>
    </w:p>
    <w:p w:rsidR="0010155E" w:rsidRPr="000B2A4D" w:rsidRDefault="0010155E" w:rsidP="0010155E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C.F._____________________________________________</w:t>
      </w:r>
    </w:p>
    <w:p w:rsidR="0010155E" w:rsidRPr="000B2A4D" w:rsidRDefault="0010155E" w:rsidP="0010155E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Rappresentante Legale dell’impresa</w:t>
      </w:r>
    </w:p>
    <w:p w:rsidR="0010155E" w:rsidRPr="000B2A4D" w:rsidRDefault="0010155E" w:rsidP="0010155E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_______________________________________________________</w:t>
      </w:r>
    </w:p>
    <w:p w:rsidR="0010155E" w:rsidRPr="000B2A4D" w:rsidRDefault="0010155E" w:rsidP="0010155E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Con sede in Via___________________________n. civico__________</w:t>
      </w:r>
    </w:p>
    <w:p w:rsidR="0010155E" w:rsidRPr="000B2A4D" w:rsidRDefault="0010155E" w:rsidP="0010155E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CAP________________Città________________________________</w:t>
      </w:r>
    </w:p>
    <w:p w:rsidR="0010155E" w:rsidRPr="000B2A4D" w:rsidRDefault="0010155E" w:rsidP="0010155E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Tel._______________________Cell.__________________________</w:t>
      </w:r>
    </w:p>
    <w:p w:rsidR="0010155E" w:rsidRPr="000B2A4D" w:rsidRDefault="0010155E" w:rsidP="0010155E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C.F.__________________________________</w:t>
      </w:r>
    </w:p>
    <w:p w:rsidR="0010155E" w:rsidRPr="000B2A4D" w:rsidRDefault="0010155E" w:rsidP="0010155E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 xml:space="preserve">E-mail: _______________________________ </w:t>
      </w:r>
    </w:p>
    <w:p w:rsidR="0010155E" w:rsidRPr="000B2A4D" w:rsidRDefault="0010155E" w:rsidP="0010155E">
      <w:pPr>
        <w:rPr>
          <w:rFonts w:ascii="Verdana" w:hAnsi="Verdana" w:cs="Arial"/>
        </w:rPr>
      </w:pPr>
      <w:r w:rsidRPr="000B2A4D">
        <w:rPr>
          <w:rFonts w:ascii="Verdana" w:hAnsi="Verdana" w:cs="Arial"/>
        </w:rPr>
        <w:t>Pec:___________________________________</w:t>
      </w:r>
    </w:p>
    <w:p w:rsidR="0010155E" w:rsidRPr="000B2A4D" w:rsidRDefault="0010155E" w:rsidP="0010155E">
      <w:pPr>
        <w:rPr>
          <w:rFonts w:ascii="Verdana" w:hAnsi="Verdana" w:cs="Arial"/>
        </w:rPr>
      </w:pPr>
      <w:r w:rsidRPr="000B2A4D">
        <w:rPr>
          <w:rFonts w:ascii="Verdana" w:hAnsi="Verdana" w:cs="Arial"/>
        </w:rPr>
        <w:t>Partita IVA______________________________</w:t>
      </w:r>
    </w:p>
    <w:p w:rsidR="00274FEA" w:rsidRDefault="00274FEA" w:rsidP="00274FEA">
      <w:pPr>
        <w:pStyle w:val="Heading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Formula la seguente offerta </w:t>
      </w:r>
      <w:r w:rsidR="00420F1A">
        <w:rPr>
          <w:sz w:val="24"/>
          <w:szCs w:val="24"/>
        </w:rPr>
        <w:t>economica</w:t>
      </w:r>
    </w:p>
    <w:p w:rsidR="00274FEA" w:rsidRDefault="00274FEA" w:rsidP="00274FEA">
      <w:pPr>
        <w:pStyle w:val="Heading3"/>
        <w:jc w:val="center"/>
        <w:rPr>
          <w:sz w:val="24"/>
          <w:szCs w:val="24"/>
        </w:rPr>
      </w:pPr>
    </w:p>
    <w:tbl>
      <w:tblPr>
        <w:tblStyle w:val="Grigliatabella"/>
        <w:tblW w:w="0" w:type="auto"/>
        <w:tblInd w:w="212" w:type="dxa"/>
        <w:tblLook w:val="04A0"/>
      </w:tblPr>
      <w:tblGrid>
        <w:gridCol w:w="6786"/>
        <w:gridCol w:w="2997"/>
      </w:tblGrid>
      <w:tr w:rsidR="00274FEA" w:rsidTr="00274FEA">
        <w:tc>
          <w:tcPr>
            <w:tcW w:w="6984" w:type="dxa"/>
          </w:tcPr>
          <w:p w:rsidR="00274FEA" w:rsidRPr="00420F1A" w:rsidRDefault="00274FE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  <w:r w:rsidRPr="00420F1A">
              <w:rPr>
                <w:sz w:val="24"/>
                <w:szCs w:val="24"/>
              </w:rPr>
              <w:t>Descrizione bevanda/alimento</w:t>
            </w:r>
          </w:p>
          <w:p w:rsidR="00420F1A" w:rsidRP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  <w:r w:rsidRPr="00420F1A">
              <w:rPr>
                <w:sz w:val="24"/>
                <w:szCs w:val="24"/>
              </w:rPr>
              <w:t>(specificare che tipo di confezione se PET, tetrapak o altro, per le bevande fredde almento 1 prodotto deve essere fornito “senza zuccheri/dietetico”</w:t>
            </w:r>
          </w:p>
        </w:tc>
        <w:tc>
          <w:tcPr>
            <w:tcW w:w="3090" w:type="dxa"/>
          </w:tcPr>
          <w:p w:rsidR="00274FEA" w:rsidRP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  <w:r w:rsidRPr="00420F1A">
              <w:rPr>
                <w:sz w:val="24"/>
                <w:szCs w:val="24"/>
              </w:rPr>
              <w:t>prezzo</w:t>
            </w: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0F1A" w:rsidTr="00274FEA">
        <w:tc>
          <w:tcPr>
            <w:tcW w:w="6984" w:type="dxa"/>
          </w:tcPr>
          <w:p w:rsidR="00420F1A" w:rsidRDefault="00420F1A" w:rsidP="00274FE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420F1A" w:rsidRDefault="00420F1A" w:rsidP="00420F1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979FE" w:rsidRDefault="004979FE" w:rsidP="00420F1A">
      <w:pPr>
        <w:widowControl w:val="0"/>
        <w:tabs>
          <w:tab w:val="left" w:pos="348"/>
        </w:tabs>
        <w:suppressAutoHyphens w:val="0"/>
        <w:autoSpaceDE w:val="0"/>
        <w:autoSpaceDN w:val="0"/>
        <w:spacing w:before="121" w:after="0" w:line="240" w:lineRule="auto"/>
        <w:ind w:left="34"/>
        <w:rPr>
          <w:rFonts w:ascii="Verdana" w:hAnsi="Verdana" w:cs="Arial"/>
        </w:rPr>
      </w:pPr>
    </w:p>
    <w:p w:rsidR="00420F1A" w:rsidRDefault="00420F1A" w:rsidP="00420F1A">
      <w:pPr>
        <w:widowControl w:val="0"/>
        <w:tabs>
          <w:tab w:val="left" w:pos="348"/>
        </w:tabs>
        <w:suppressAutoHyphens w:val="0"/>
        <w:autoSpaceDE w:val="0"/>
        <w:autoSpaceDN w:val="0"/>
        <w:spacing w:before="121" w:after="0" w:line="240" w:lineRule="auto"/>
        <w:ind w:left="34"/>
        <w:rPr>
          <w:rFonts w:ascii="Verdana" w:hAnsi="Verdana" w:cs="Arial"/>
        </w:rPr>
      </w:pPr>
    </w:p>
    <w:p w:rsidR="00420F1A" w:rsidRPr="00420F1A" w:rsidRDefault="00420F1A" w:rsidP="00420F1A">
      <w:pPr>
        <w:widowControl w:val="0"/>
        <w:tabs>
          <w:tab w:val="left" w:pos="348"/>
        </w:tabs>
        <w:suppressAutoHyphens w:val="0"/>
        <w:autoSpaceDE w:val="0"/>
        <w:autoSpaceDN w:val="0"/>
        <w:spacing w:before="121" w:after="0" w:line="240" w:lineRule="auto"/>
        <w:ind w:left="34"/>
        <w:rPr>
          <w:rFonts w:ascii="Verdana" w:hAnsi="Verdana" w:cs="Arial"/>
          <w:b/>
        </w:rPr>
      </w:pPr>
      <w:r w:rsidRPr="00420F1A">
        <w:rPr>
          <w:rFonts w:ascii="Verdana" w:hAnsi="Verdana" w:cs="Arial"/>
          <w:b/>
        </w:rPr>
        <w:t>DATA</w:t>
      </w:r>
      <w:r w:rsidRPr="00420F1A">
        <w:rPr>
          <w:rFonts w:ascii="Verdana" w:hAnsi="Verdana" w:cs="Arial"/>
          <w:b/>
        </w:rPr>
        <w:tab/>
      </w:r>
      <w:r w:rsidRPr="00420F1A">
        <w:rPr>
          <w:rFonts w:ascii="Verdana" w:hAnsi="Verdana" w:cs="Arial"/>
          <w:b/>
        </w:rPr>
        <w:tab/>
      </w:r>
      <w:r w:rsidRPr="00420F1A">
        <w:rPr>
          <w:rFonts w:ascii="Verdana" w:hAnsi="Verdana" w:cs="Arial"/>
          <w:b/>
        </w:rPr>
        <w:tab/>
      </w:r>
      <w:r w:rsidRPr="00420F1A">
        <w:rPr>
          <w:rFonts w:ascii="Verdana" w:hAnsi="Verdana" w:cs="Arial"/>
          <w:b/>
        </w:rPr>
        <w:tab/>
      </w:r>
      <w:r w:rsidRPr="00420F1A">
        <w:rPr>
          <w:rFonts w:ascii="Verdana" w:hAnsi="Verdana" w:cs="Arial"/>
          <w:b/>
        </w:rPr>
        <w:tab/>
      </w:r>
      <w:r w:rsidRPr="00420F1A">
        <w:rPr>
          <w:rFonts w:ascii="Verdana" w:hAnsi="Verdana" w:cs="Arial"/>
          <w:b/>
        </w:rPr>
        <w:tab/>
      </w:r>
      <w:r w:rsidRPr="00420F1A">
        <w:rPr>
          <w:rFonts w:ascii="Verdana" w:hAnsi="Verdana" w:cs="Arial"/>
          <w:b/>
        </w:rPr>
        <w:tab/>
      </w:r>
      <w:r w:rsidRPr="00420F1A">
        <w:rPr>
          <w:rFonts w:ascii="Verdana" w:hAnsi="Verdana" w:cs="Arial"/>
          <w:b/>
        </w:rPr>
        <w:tab/>
        <w:t>TIMBRO E FIRMA</w:t>
      </w:r>
    </w:p>
    <w:p w:rsidR="00420F1A" w:rsidRDefault="00420F1A" w:rsidP="00420F1A">
      <w:pPr>
        <w:widowControl w:val="0"/>
        <w:tabs>
          <w:tab w:val="left" w:pos="348"/>
        </w:tabs>
        <w:suppressAutoHyphens w:val="0"/>
        <w:autoSpaceDE w:val="0"/>
        <w:autoSpaceDN w:val="0"/>
        <w:spacing w:before="121" w:after="0" w:line="240" w:lineRule="auto"/>
        <w:ind w:left="34"/>
        <w:rPr>
          <w:rFonts w:ascii="Verdana" w:hAnsi="Verdana" w:cs="Arial"/>
        </w:rPr>
      </w:pPr>
    </w:p>
    <w:p w:rsidR="00420F1A" w:rsidRPr="00420F1A" w:rsidRDefault="00420F1A" w:rsidP="00420F1A">
      <w:pPr>
        <w:widowControl w:val="0"/>
        <w:tabs>
          <w:tab w:val="left" w:pos="348"/>
        </w:tabs>
        <w:suppressAutoHyphens w:val="0"/>
        <w:autoSpaceDE w:val="0"/>
        <w:autoSpaceDN w:val="0"/>
        <w:spacing w:before="121" w:after="0" w:line="240" w:lineRule="auto"/>
        <w:ind w:left="34"/>
        <w:rPr>
          <w:rFonts w:ascii="Verdana" w:hAnsi="Verdana" w:cs="Arial"/>
        </w:rPr>
      </w:pPr>
      <w:r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_________________________</w:t>
      </w:r>
    </w:p>
    <w:sectPr w:rsidR="00420F1A" w:rsidRPr="00420F1A" w:rsidSect="00EC4B26">
      <w:footerReference w:type="default" r:id="rId7"/>
      <w:pgSz w:w="11906" w:h="16838"/>
      <w:pgMar w:top="851" w:right="1134" w:bottom="851" w:left="993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711" w:rsidRDefault="000A2711" w:rsidP="00216C9C">
      <w:pPr>
        <w:spacing w:after="0" w:line="240" w:lineRule="auto"/>
      </w:pPr>
      <w:r>
        <w:separator/>
      </w:r>
    </w:p>
  </w:endnote>
  <w:endnote w:type="continuationSeparator" w:id="1">
    <w:p w:rsidR="000A2711" w:rsidRDefault="000A2711" w:rsidP="0021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BdCn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CA" w:rsidRDefault="0036162B">
    <w:pPr>
      <w:pStyle w:val="Corpodeltesto"/>
      <w:spacing w:line="14" w:lineRule="auto"/>
    </w:pPr>
    <w:r>
      <w:rPr>
        <w:lang w:bidi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292.65pt;margin-top:791.9pt;width:10pt;height:15.3pt;z-index:-251658752;mso-position-horizontal-relative:page;mso-position-vertical-relative:page" filled="f" stroked="f">
          <v:textbox inset="0,0,0,0">
            <w:txbxContent>
              <w:p w:rsidR="00BA53CA" w:rsidRDefault="0036162B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3769B8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64031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711" w:rsidRDefault="000A2711" w:rsidP="00216C9C">
      <w:pPr>
        <w:spacing w:after="0" w:line="240" w:lineRule="auto"/>
      </w:pPr>
      <w:r>
        <w:separator/>
      </w:r>
    </w:p>
  </w:footnote>
  <w:footnote w:type="continuationSeparator" w:id="1">
    <w:p w:rsidR="000A2711" w:rsidRDefault="000A2711" w:rsidP="00216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00FF00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8243F6"/>
    <w:multiLevelType w:val="hybridMultilevel"/>
    <w:tmpl w:val="D20CD362"/>
    <w:lvl w:ilvl="0" w:tplc="DD82625A">
      <w:numFmt w:val="bullet"/>
      <w:lvlText w:val="-"/>
      <w:lvlJc w:val="left"/>
      <w:pPr>
        <w:ind w:left="212" w:hanging="183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6DA6D57C">
      <w:numFmt w:val="bullet"/>
      <w:lvlText w:val="•"/>
      <w:lvlJc w:val="left"/>
      <w:pPr>
        <w:ind w:left="1204" w:hanging="183"/>
      </w:pPr>
      <w:rPr>
        <w:rFonts w:hint="default"/>
        <w:lang w:val="it-IT" w:eastAsia="it-IT" w:bidi="it-IT"/>
      </w:rPr>
    </w:lvl>
    <w:lvl w:ilvl="2" w:tplc="AE3E2E4E">
      <w:numFmt w:val="bullet"/>
      <w:lvlText w:val="•"/>
      <w:lvlJc w:val="left"/>
      <w:pPr>
        <w:ind w:left="2189" w:hanging="183"/>
      </w:pPr>
      <w:rPr>
        <w:rFonts w:hint="default"/>
        <w:lang w:val="it-IT" w:eastAsia="it-IT" w:bidi="it-IT"/>
      </w:rPr>
    </w:lvl>
    <w:lvl w:ilvl="3" w:tplc="F4643554">
      <w:numFmt w:val="bullet"/>
      <w:lvlText w:val="•"/>
      <w:lvlJc w:val="left"/>
      <w:pPr>
        <w:ind w:left="3173" w:hanging="183"/>
      </w:pPr>
      <w:rPr>
        <w:rFonts w:hint="default"/>
        <w:lang w:val="it-IT" w:eastAsia="it-IT" w:bidi="it-IT"/>
      </w:rPr>
    </w:lvl>
    <w:lvl w:ilvl="4" w:tplc="31E22E72">
      <w:numFmt w:val="bullet"/>
      <w:lvlText w:val="•"/>
      <w:lvlJc w:val="left"/>
      <w:pPr>
        <w:ind w:left="4158" w:hanging="183"/>
      </w:pPr>
      <w:rPr>
        <w:rFonts w:hint="default"/>
        <w:lang w:val="it-IT" w:eastAsia="it-IT" w:bidi="it-IT"/>
      </w:rPr>
    </w:lvl>
    <w:lvl w:ilvl="5" w:tplc="3F449160">
      <w:numFmt w:val="bullet"/>
      <w:lvlText w:val="•"/>
      <w:lvlJc w:val="left"/>
      <w:pPr>
        <w:ind w:left="5143" w:hanging="183"/>
      </w:pPr>
      <w:rPr>
        <w:rFonts w:hint="default"/>
        <w:lang w:val="it-IT" w:eastAsia="it-IT" w:bidi="it-IT"/>
      </w:rPr>
    </w:lvl>
    <w:lvl w:ilvl="6" w:tplc="B7F4BB02">
      <w:numFmt w:val="bullet"/>
      <w:lvlText w:val="•"/>
      <w:lvlJc w:val="left"/>
      <w:pPr>
        <w:ind w:left="6127" w:hanging="183"/>
      </w:pPr>
      <w:rPr>
        <w:rFonts w:hint="default"/>
        <w:lang w:val="it-IT" w:eastAsia="it-IT" w:bidi="it-IT"/>
      </w:rPr>
    </w:lvl>
    <w:lvl w:ilvl="7" w:tplc="B23415A8">
      <w:numFmt w:val="bullet"/>
      <w:lvlText w:val="•"/>
      <w:lvlJc w:val="left"/>
      <w:pPr>
        <w:ind w:left="7112" w:hanging="183"/>
      </w:pPr>
      <w:rPr>
        <w:rFonts w:hint="default"/>
        <w:lang w:val="it-IT" w:eastAsia="it-IT" w:bidi="it-IT"/>
      </w:rPr>
    </w:lvl>
    <w:lvl w:ilvl="8" w:tplc="183AED8C">
      <w:numFmt w:val="bullet"/>
      <w:lvlText w:val="•"/>
      <w:lvlJc w:val="left"/>
      <w:pPr>
        <w:ind w:left="8097" w:hanging="183"/>
      </w:pPr>
      <w:rPr>
        <w:rFonts w:hint="default"/>
        <w:lang w:val="it-IT" w:eastAsia="it-IT" w:bidi="it-IT"/>
      </w:rPr>
    </w:lvl>
  </w:abstractNum>
  <w:abstractNum w:abstractNumId="8">
    <w:nsid w:val="1BDD2A9E"/>
    <w:multiLevelType w:val="hybridMultilevel"/>
    <w:tmpl w:val="4FE42CEE"/>
    <w:lvl w:ilvl="0" w:tplc="07826956">
      <w:numFmt w:val="bullet"/>
      <w:lvlText w:val="-"/>
      <w:lvlJc w:val="left"/>
      <w:pPr>
        <w:ind w:left="212" w:hanging="178"/>
      </w:pPr>
      <w:rPr>
        <w:rFonts w:ascii="Tahoma" w:eastAsia="Tahoma" w:hAnsi="Tahoma" w:cs="Tahoma" w:hint="default"/>
        <w:w w:val="99"/>
        <w:sz w:val="20"/>
        <w:szCs w:val="20"/>
        <w:lang w:val="it-IT" w:eastAsia="it-IT" w:bidi="it-IT"/>
      </w:rPr>
    </w:lvl>
    <w:lvl w:ilvl="1" w:tplc="8F3450CE">
      <w:numFmt w:val="bullet"/>
      <w:lvlText w:val="•"/>
      <w:lvlJc w:val="left"/>
      <w:pPr>
        <w:ind w:left="1204" w:hanging="178"/>
      </w:pPr>
      <w:rPr>
        <w:rFonts w:hint="default"/>
        <w:lang w:val="it-IT" w:eastAsia="it-IT" w:bidi="it-IT"/>
      </w:rPr>
    </w:lvl>
    <w:lvl w:ilvl="2" w:tplc="4942CCD4">
      <w:numFmt w:val="bullet"/>
      <w:lvlText w:val="•"/>
      <w:lvlJc w:val="left"/>
      <w:pPr>
        <w:ind w:left="2189" w:hanging="178"/>
      </w:pPr>
      <w:rPr>
        <w:rFonts w:hint="default"/>
        <w:lang w:val="it-IT" w:eastAsia="it-IT" w:bidi="it-IT"/>
      </w:rPr>
    </w:lvl>
    <w:lvl w:ilvl="3" w:tplc="71C030C6">
      <w:numFmt w:val="bullet"/>
      <w:lvlText w:val="•"/>
      <w:lvlJc w:val="left"/>
      <w:pPr>
        <w:ind w:left="3173" w:hanging="178"/>
      </w:pPr>
      <w:rPr>
        <w:rFonts w:hint="default"/>
        <w:lang w:val="it-IT" w:eastAsia="it-IT" w:bidi="it-IT"/>
      </w:rPr>
    </w:lvl>
    <w:lvl w:ilvl="4" w:tplc="9A60ECBC">
      <w:numFmt w:val="bullet"/>
      <w:lvlText w:val="•"/>
      <w:lvlJc w:val="left"/>
      <w:pPr>
        <w:ind w:left="4158" w:hanging="178"/>
      </w:pPr>
      <w:rPr>
        <w:rFonts w:hint="default"/>
        <w:lang w:val="it-IT" w:eastAsia="it-IT" w:bidi="it-IT"/>
      </w:rPr>
    </w:lvl>
    <w:lvl w:ilvl="5" w:tplc="670EDE8C">
      <w:numFmt w:val="bullet"/>
      <w:lvlText w:val="•"/>
      <w:lvlJc w:val="left"/>
      <w:pPr>
        <w:ind w:left="5143" w:hanging="178"/>
      </w:pPr>
      <w:rPr>
        <w:rFonts w:hint="default"/>
        <w:lang w:val="it-IT" w:eastAsia="it-IT" w:bidi="it-IT"/>
      </w:rPr>
    </w:lvl>
    <w:lvl w:ilvl="6" w:tplc="26A60DAE">
      <w:numFmt w:val="bullet"/>
      <w:lvlText w:val="•"/>
      <w:lvlJc w:val="left"/>
      <w:pPr>
        <w:ind w:left="6127" w:hanging="178"/>
      </w:pPr>
      <w:rPr>
        <w:rFonts w:hint="default"/>
        <w:lang w:val="it-IT" w:eastAsia="it-IT" w:bidi="it-IT"/>
      </w:rPr>
    </w:lvl>
    <w:lvl w:ilvl="7" w:tplc="34C4C970">
      <w:numFmt w:val="bullet"/>
      <w:lvlText w:val="•"/>
      <w:lvlJc w:val="left"/>
      <w:pPr>
        <w:ind w:left="7112" w:hanging="178"/>
      </w:pPr>
      <w:rPr>
        <w:rFonts w:hint="default"/>
        <w:lang w:val="it-IT" w:eastAsia="it-IT" w:bidi="it-IT"/>
      </w:rPr>
    </w:lvl>
    <w:lvl w:ilvl="8" w:tplc="4D3C872A">
      <w:numFmt w:val="bullet"/>
      <w:lvlText w:val="•"/>
      <w:lvlJc w:val="left"/>
      <w:pPr>
        <w:ind w:left="8097" w:hanging="178"/>
      </w:pPr>
      <w:rPr>
        <w:rFonts w:hint="default"/>
        <w:lang w:val="it-IT" w:eastAsia="it-IT" w:bidi="it-IT"/>
      </w:rPr>
    </w:lvl>
  </w:abstractNum>
  <w:abstractNum w:abstractNumId="9">
    <w:nsid w:val="20A16836"/>
    <w:multiLevelType w:val="hybridMultilevel"/>
    <w:tmpl w:val="4218E624"/>
    <w:lvl w:ilvl="0" w:tplc="B33465C6">
      <w:start w:val="5"/>
      <w:numFmt w:val="decimal"/>
      <w:lvlText w:val="%1)"/>
      <w:lvlJc w:val="left"/>
      <w:pPr>
        <w:ind w:left="212" w:hanging="299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D3CA86D8">
      <w:numFmt w:val="bullet"/>
      <w:lvlText w:val="•"/>
      <w:lvlJc w:val="left"/>
      <w:pPr>
        <w:ind w:left="1204" w:hanging="299"/>
      </w:pPr>
      <w:rPr>
        <w:rFonts w:hint="default"/>
        <w:lang w:val="it-IT" w:eastAsia="it-IT" w:bidi="it-IT"/>
      </w:rPr>
    </w:lvl>
    <w:lvl w:ilvl="2" w:tplc="9F029DDC">
      <w:numFmt w:val="bullet"/>
      <w:lvlText w:val="•"/>
      <w:lvlJc w:val="left"/>
      <w:pPr>
        <w:ind w:left="2189" w:hanging="299"/>
      </w:pPr>
      <w:rPr>
        <w:rFonts w:hint="default"/>
        <w:lang w:val="it-IT" w:eastAsia="it-IT" w:bidi="it-IT"/>
      </w:rPr>
    </w:lvl>
    <w:lvl w:ilvl="3" w:tplc="861C5510">
      <w:numFmt w:val="bullet"/>
      <w:lvlText w:val="•"/>
      <w:lvlJc w:val="left"/>
      <w:pPr>
        <w:ind w:left="3173" w:hanging="299"/>
      </w:pPr>
      <w:rPr>
        <w:rFonts w:hint="default"/>
        <w:lang w:val="it-IT" w:eastAsia="it-IT" w:bidi="it-IT"/>
      </w:rPr>
    </w:lvl>
    <w:lvl w:ilvl="4" w:tplc="CF5C8D56">
      <w:numFmt w:val="bullet"/>
      <w:lvlText w:val="•"/>
      <w:lvlJc w:val="left"/>
      <w:pPr>
        <w:ind w:left="4158" w:hanging="299"/>
      </w:pPr>
      <w:rPr>
        <w:rFonts w:hint="default"/>
        <w:lang w:val="it-IT" w:eastAsia="it-IT" w:bidi="it-IT"/>
      </w:rPr>
    </w:lvl>
    <w:lvl w:ilvl="5" w:tplc="A0509762">
      <w:numFmt w:val="bullet"/>
      <w:lvlText w:val="•"/>
      <w:lvlJc w:val="left"/>
      <w:pPr>
        <w:ind w:left="5143" w:hanging="299"/>
      </w:pPr>
      <w:rPr>
        <w:rFonts w:hint="default"/>
        <w:lang w:val="it-IT" w:eastAsia="it-IT" w:bidi="it-IT"/>
      </w:rPr>
    </w:lvl>
    <w:lvl w:ilvl="6" w:tplc="22209792">
      <w:numFmt w:val="bullet"/>
      <w:lvlText w:val="•"/>
      <w:lvlJc w:val="left"/>
      <w:pPr>
        <w:ind w:left="6127" w:hanging="299"/>
      </w:pPr>
      <w:rPr>
        <w:rFonts w:hint="default"/>
        <w:lang w:val="it-IT" w:eastAsia="it-IT" w:bidi="it-IT"/>
      </w:rPr>
    </w:lvl>
    <w:lvl w:ilvl="7" w:tplc="63AE61A6">
      <w:numFmt w:val="bullet"/>
      <w:lvlText w:val="•"/>
      <w:lvlJc w:val="left"/>
      <w:pPr>
        <w:ind w:left="7112" w:hanging="299"/>
      </w:pPr>
      <w:rPr>
        <w:rFonts w:hint="default"/>
        <w:lang w:val="it-IT" w:eastAsia="it-IT" w:bidi="it-IT"/>
      </w:rPr>
    </w:lvl>
    <w:lvl w:ilvl="8" w:tplc="A7A27FE0">
      <w:numFmt w:val="bullet"/>
      <w:lvlText w:val="•"/>
      <w:lvlJc w:val="left"/>
      <w:pPr>
        <w:ind w:left="8097" w:hanging="299"/>
      </w:pPr>
      <w:rPr>
        <w:rFonts w:hint="default"/>
        <w:lang w:val="it-IT" w:eastAsia="it-IT" w:bidi="it-IT"/>
      </w:rPr>
    </w:lvl>
  </w:abstractNum>
  <w:abstractNum w:abstractNumId="10">
    <w:nsid w:val="27D54C30"/>
    <w:multiLevelType w:val="hybridMultilevel"/>
    <w:tmpl w:val="38300A32"/>
    <w:lvl w:ilvl="0" w:tplc="64662DF6">
      <w:start w:val="7"/>
      <w:numFmt w:val="decimal"/>
      <w:lvlText w:val="%1)"/>
      <w:lvlJc w:val="left"/>
      <w:pPr>
        <w:ind w:left="212" w:hanging="279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88D261AE">
      <w:numFmt w:val="bullet"/>
      <w:lvlText w:val="•"/>
      <w:lvlJc w:val="left"/>
      <w:pPr>
        <w:ind w:left="1204" w:hanging="279"/>
      </w:pPr>
      <w:rPr>
        <w:rFonts w:hint="default"/>
        <w:lang w:val="it-IT" w:eastAsia="it-IT" w:bidi="it-IT"/>
      </w:rPr>
    </w:lvl>
    <w:lvl w:ilvl="2" w:tplc="DF14945A">
      <w:numFmt w:val="bullet"/>
      <w:lvlText w:val="•"/>
      <w:lvlJc w:val="left"/>
      <w:pPr>
        <w:ind w:left="2189" w:hanging="279"/>
      </w:pPr>
      <w:rPr>
        <w:rFonts w:hint="default"/>
        <w:lang w:val="it-IT" w:eastAsia="it-IT" w:bidi="it-IT"/>
      </w:rPr>
    </w:lvl>
    <w:lvl w:ilvl="3" w:tplc="E2F2E570">
      <w:numFmt w:val="bullet"/>
      <w:lvlText w:val="•"/>
      <w:lvlJc w:val="left"/>
      <w:pPr>
        <w:ind w:left="3173" w:hanging="279"/>
      </w:pPr>
      <w:rPr>
        <w:rFonts w:hint="default"/>
        <w:lang w:val="it-IT" w:eastAsia="it-IT" w:bidi="it-IT"/>
      </w:rPr>
    </w:lvl>
    <w:lvl w:ilvl="4" w:tplc="827C6936">
      <w:numFmt w:val="bullet"/>
      <w:lvlText w:val="•"/>
      <w:lvlJc w:val="left"/>
      <w:pPr>
        <w:ind w:left="4158" w:hanging="279"/>
      </w:pPr>
      <w:rPr>
        <w:rFonts w:hint="default"/>
        <w:lang w:val="it-IT" w:eastAsia="it-IT" w:bidi="it-IT"/>
      </w:rPr>
    </w:lvl>
    <w:lvl w:ilvl="5" w:tplc="A88CA0D2">
      <w:numFmt w:val="bullet"/>
      <w:lvlText w:val="•"/>
      <w:lvlJc w:val="left"/>
      <w:pPr>
        <w:ind w:left="5143" w:hanging="279"/>
      </w:pPr>
      <w:rPr>
        <w:rFonts w:hint="default"/>
        <w:lang w:val="it-IT" w:eastAsia="it-IT" w:bidi="it-IT"/>
      </w:rPr>
    </w:lvl>
    <w:lvl w:ilvl="6" w:tplc="31A4A9BC">
      <w:numFmt w:val="bullet"/>
      <w:lvlText w:val="•"/>
      <w:lvlJc w:val="left"/>
      <w:pPr>
        <w:ind w:left="6127" w:hanging="279"/>
      </w:pPr>
      <w:rPr>
        <w:rFonts w:hint="default"/>
        <w:lang w:val="it-IT" w:eastAsia="it-IT" w:bidi="it-IT"/>
      </w:rPr>
    </w:lvl>
    <w:lvl w:ilvl="7" w:tplc="153E2DD4">
      <w:numFmt w:val="bullet"/>
      <w:lvlText w:val="•"/>
      <w:lvlJc w:val="left"/>
      <w:pPr>
        <w:ind w:left="7112" w:hanging="279"/>
      </w:pPr>
      <w:rPr>
        <w:rFonts w:hint="default"/>
        <w:lang w:val="it-IT" w:eastAsia="it-IT" w:bidi="it-IT"/>
      </w:rPr>
    </w:lvl>
    <w:lvl w:ilvl="8" w:tplc="AC060232">
      <w:numFmt w:val="bullet"/>
      <w:lvlText w:val="•"/>
      <w:lvlJc w:val="left"/>
      <w:pPr>
        <w:ind w:left="8097" w:hanging="279"/>
      </w:pPr>
      <w:rPr>
        <w:rFonts w:hint="default"/>
        <w:lang w:val="it-IT" w:eastAsia="it-IT" w:bidi="it-IT"/>
      </w:rPr>
    </w:lvl>
  </w:abstractNum>
  <w:abstractNum w:abstractNumId="11">
    <w:nsid w:val="2E6B7216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5E5C2E"/>
    <w:multiLevelType w:val="hybridMultilevel"/>
    <w:tmpl w:val="22022D88"/>
    <w:lvl w:ilvl="0" w:tplc="2C9484AE">
      <w:start w:val="24"/>
      <w:numFmt w:val="decimal"/>
      <w:lvlText w:val="%1)"/>
      <w:lvlJc w:val="left"/>
      <w:pPr>
        <w:ind w:left="212" w:hanging="416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889EC0C8">
      <w:numFmt w:val="bullet"/>
      <w:lvlText w:val="•"/>
      <w:lvlJc w:val="left"/>
      <w:pPr>
        <w:ind w:left="1204" w:hanging="416"/>
      </w:pPr>
      <w:rPr>
        <w:rFonts w:hint="default"/>
        <w:lang w:val="it-IT" w:eastAsia="it-IT" w:bidi="it-IT"/>
      </w:rPr>
    </w:lvl>
    <w:lvl w:ilvl="2" w:tplc="4D2ACE8A">
      <w:numFmt w:val="bullet"/>
      <w:lvlText w:val="•"/>
      <w:lvlJc w:val="left"/>
      <w:pPr>
        <w:ind w:left="2189" w:hanging="416"/>
      </w:pPr>
      <w:rPr>
        <w:rFonts w:hint="default"/>
        <w:lang w:val="it-IT" w:eastAsia="it-IT" w:bidi="it-IT"/>
      </w:rPr>
    </w:lvl>
    <w:lvl w:ilvl="3" w:tplc="3A18380C">
      <w:numFmt w:val="bullet"/>
      <w:lvlText w:val="•"/>
      <w:lvlJc w:val="left"/>
      <w:pPr>
        <w:ind w:left="3173" w:hanging="416"/>
      </w:pPr>
      <w:rPr>
        <w:rFonts w:hint="default"/>
        <w:lang w:val="it-IT" w:eastAsia="it-IT" w:bidi="it-IT"/>
      </w:rPr>
    </w:lvl>
    <w:lvl w:ilvl="4" w:tplc="8B445AF6">
      <w:numFmt w:val="bullet"/>
      <w:lvlText w:val="•"/>
      <w:lvlJc w:val="left"/>
      <w:pPr>
        <w:ind w:left="4158" w:hanging="416"/>
      </w:pPr>
      <w:rPr>
        <w:rFonts w:hint="default"/>
        <w:lang w:val="it-IT" w:eastAsia="it-IT" w:bidi="it-IT"/>
      </w:rPr>
    </w:lvl>
    <w:lvl w:ilvl="5" w:tplc="16C25A66">
      <w:numFmt w:val="bullet"/>
      <w:lvlText w:val="•"/>
      <w:lvlJc w:val="left"/>
      <w:pPr>
        <w:ind w:left="5143" w:hanging="416"/>
      </w:pPr>
      <w:rPr>
        <w:rFonts w:hint="default"/>
        <w:lang w:val="it-IT" w:eastAsia="it-IT" w:bidi="it-IT"/>
      </w:rPr>
    </w:lvl>
    <w:lvl w:ilvl="6" w:tplc="95B48A18">
      <w:numFmt w:val="bullet"/>
      <w:lvlText w:val="•"/>
      <w:lvlJc w:val="left"/>
      <w:pPr>
        <w:ind w:left="6127" w:hanging="416"/>
      </w:pPr>
      <w:rPr>
        <w:rFonts w:hint="default"/>
        <w:lang w:val="it-IT" w:eastAsia="it-IT" w:bidi="it-IT"/>
      </w:rPr>
    </w:lvl>
    <w:lvl w:ilvl="7" w:tplc="215403C8">
      <w:numFmt w:val="bullet"/>
      <w:lvlText w:val="•"/>
      <w:lvlJc w:val="left"/>
      <w:pPr>
        <w:ind w:left="7112" w:hanging="416"/>
      </w:pPr>
      <w:rPr>
        <w:rFonts w:hint="default"/>
        <w:lang w:val="it-IT" w:eastAsia="it-IT" w:bidi="it-IT"/>
      </w:rPr>
    </w:lvl>
    <w:lvl w:ilvl="8" w:tplc="56FA3310">
      <w:numFmt w:val="bullet"/>
      <w:lvlText w:val="•"/>
      <w:lvlJc w:val="left"/>
      <w:pPr>
        <w:ind w:left="8097" w:hanging="416"/>
      </w:pPr>
      <w:rPr>
        <w:rFonts w:hint="default"/>
        <w:lang w:val="it-IT" w:eastAsia="it-IT" w:bidi="it-IT"/>
      </w:rPr>
    </w:lvl>
  </w:abstractNum>
  <w:abstractNum w:abstractNumId="13">
    <w:nsid w:val="523512C3"/>
    <w:multiLevelType w:val="hybridMultilevel"/>
    <w:tmpl w:val="1390E75E"/>
    <w:lvl w:ilvl="0" w:tplc="C660D71A">
      <w:start w:val="6"/>
      <w:numFmt w:val="decimal"/>
      <w:lvlText w:val="%1)"/>
      <w:lvlJc w:val="left"/>
      <w:pPr>
        <w:ind w:left="212" w:hanging="31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89200F64">
      <w:numFmt w:val="bullet"/>
      <w:lvlText w:val="•"/>
      <w:lvlJc w:val="left"/>
      <w:pPr>
        <w:ind w:left="1204" w:hanging="315"/>
      </w:pPr>
      <w:rPr>
        <w:rFonts w:hint="default"/>
        <w:lang w:val="it-IT" w:eastAsia="it-IT" w:bidi="it-IT"/>
      </w:rPr>
    </w:lvl>
    <w:lvl w:ilvl="2" w:tplc="E55A3F46">
      <w:numFmt w:val="bullet"/>
      <w:lvlText w:val="•"/>
      <w:lvlJc w:val="left"/>
      <w:pPr>
        <w:ind w:left="2189" w:hanging="315"/>
      </w:pPr>
      <w:rPr>
        <w:rFonts w:hint="default"/>
        <w:lang w:val="it-IT" w:eastAsia="it-IT" w:bidi="it-IT"/>
      </w:rPr>
    </w:lvl>
    <w:lvl w:ilvl="3" w:tplc="C382E23E">
      <w:numFmt w:val="bullet"/>
      <w:lvlText w:val="•"/>
      <w:lvlJc w:val="left"/>
      <w:pPr>
        <w:ind w:left="3173" w:hanging="315"/>
      </w:pPr>
      <w:rPr>
        <w:rFonts w:hint="default"/>
        <w:lang w:val="it-IT" w:eastAsia="it-IT" w:bidi="it-IT"/>
      </w:rPr>
    </w:lvl>
    <w:lvl w:ilvl="4" w:tplc="2392EEE6">
      <w:numFmt w:val="bullet"/>
      <w:lvlText w:val="•"/>
      <w:lvlJc w:val="left"/>
      <w:pPr>
        <w:ind w:left="4158" w:hanging="315"/>
      </w:pPr>
      <w:rPr>
        <w:rFonts w:hint="default"/>
        <w:lang w:val="it-IT" w:eastAsia="it-IT" w:bidi="it-IT"/>
      </w:rPr>
    </w:lvl>
    <w:lvl w:ilvl="5" w:tplc="8F622C68">
      <w:numFmt w:val="bullet"/>
      <w:lvlText w:val="•"/>
      <w:lvlJc w:val="left"/>
      <w:pPr>
        <w:ind w:left="5143" w:hanging="315"/>
      </w:pPr>
      <w:rPr>
        <w:rFonts w:hint="default"/>
        <w:lang w:val="it-IT" w:eastAsia="it-IT" w:bidi="it-IT"/>
      </w:rPr>
    </w:lvl>
    <w:lvl w:ilvl="6" w:tplc="F65E30C0">
      <w:numFmt w:val="bullet"/>
      <w:lvlText w:val="•"/>
      <w:lvlJc w:val="left"/>
      <w:pPr>
        <w:ind w:left="6127" w:hanging="315"/>
      </w:pPr>
      <w:rPr>
        <w:rFonts w:hint="default"/>
        <w:lang w:val="it-IT" w:eastAsia="it-IT" w:bidi="it-IT"/>
      </w:rPr>
    </w:lvl>
    <w:lvl w:ilvl="7" w:tplc="BBA2D236">
      <w:numFmt w:val="bullet"/>
      <w:lvlText w:val="•"/>
      <w:lvlJc w:val="left"/>
      <w:pPr>
        <w:ind w:left="7112" w:hanging="315"/>
      </w:pPr>
      <w:rPr>
        <w:rFonts w:hint="default"/>
        <w:lang w:val="it-IT" w:eastAsia="it-IT" w:bidi="it-IT"/>
      </w:rPr>
    </w:lvl>
    <w:lvl w:ilvl="8" w:tplc="F3A47992">
      <w:numFmt w:val="bullet"/>
      <w:lvlText w:val="•"/>
      <w:lvlJc w:val="left"/>
      <w:pPr>
        <w:ind w:left="8097" w:hanging="315"/>
      </w:pPr>
      <w:rPr>
        <w:rFonts w:hint="default"/>
        <w:lang w:val="it-IT" w:eastAsia="it-IT" w:bidi="it-IT"/>
      </w:rPr>
    </w:lvl>
  </w:abstractNum>
  <w:abstractNum w:abstractNumId="14">
    <w:nsid w:val="54741CC8"/>
    <w:multiLevelType w:val="hybridMultilevel"/>
    <w:tmpl w:val="3E00EA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54147"/>
    <w:multiLevelType w:val="hybridMultilevel"/>
    <w:tmpl w:val="1CB232BC"/>
    <w:lvl w:ilvl="0" w:tplc="A2480B36">
      <w:start w:val="1"/>
      <w:numFmt w:val="decimal"/>
      <w:lvlText w:val="%1)"/>
      <w:lvlJc w:val="left"/>
      <w:pPr>
        <w:ind w:left="212" w:hanging="311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7C903276">
      <w:numFmt w:val="bullet"/>
      <w:lvlText w:val="•"/>
      <w:lvlJc w:val="left"/>
      <w:pPr>
        <w:ind w:left="1204" w:hanging="311"/>
      </w:pPr>
      <w:rPr>
        <w:rFonts w:hint="default"/>
        <w:lang w:val="it-IT" w:eastAsia="it-IT" w:bidi="it-IT"/>
      </w:rPr>
    </w:lvl>
    <w:lvl w:ilvl="2" w:tplc="55B0B7DE">
      <w:numFmt w:val="bullet"/>
      <w:lvlText w:val="•"/>
      <w:lvlJc w:val="left"/>
      <w:pPr>
        <w:ind w:left="2189" w:hanging="311"/>
      </w:pPr>
      <w:rPr>
        <w:rFonts w:hint="default"/>
        <w:lang w:val="it-IT" w:eastAsia="it-IT" w:bidi="it-IT"/>
      </w:rPr>
    </w:lvl>
    <w:lvl w:ilvl="3" w:tplc="6E2E519A">
      <w:numFmt w:val="bullet"/>
      <w:lvlText w:val="•"/>
      <w:lvlJc w:val="left"/>
      <w:pPr>
        <w:ind w:left="3173" w:hanging="311"/>
      </w:pPr>
      <w:rPr>
        <w:rFonts w:hint="default"/>
        <w:lang w:val="it-IT" w:eastAsia="it-IT" w:bidi="it-IT"/>
      </w:rPr>
    </w:lvl>
    <w:lvl w:ilvl="4" w:tplc="F5600F78">
      <w:numFmt w:val="bullet"/>
      <w:lvlText w:val="•"/>
      <w:lvlJc w:val="left"/>
      <w:pPr>
        <w:ind w:left="4158" w:hanging="311"/>
      </w:pPr>
      <w:rPr>
        <w:rFonts w:hint="default"/>
        <w:lang w:val="it-IT" w:eastAsia="it-IT" w:bidi="it-IT"/>
      </w:rPr>
    </w:lvl>
    <w:lvl w:ilvl="5" w:tplc="D30AAF5A">
      <w:numFmt w:val="bullet"/>
      <w:lvlText w:val="•"/>
      <w:lvlJc w:val="left"/>
      <w:pPr>
        <w:ind w:left="5143" w:hanging="311"/>
      </w:pPr>
      <w:rPr>
        <w:rFonts w:hint="default"/>
        <w:lang w:val="it-IT" w:eastAsia="it-IT" w:bidi="it-IT"/>
      </w:rPr>
    </w:lvl>
    <w:lvl w:ilvl="6" w:tplc="B132817A">
      <w:numFmt w:val="bullet"/>
      <w:lvlText w:val="•"/>
      <w:lvlJc w:val="left"/>
      <w:pPr>
        <w:ind w:left="6127" w:hanging="311"/>
      </w:pPr>
      <w:rPr>
        <w:rFonts w:hint="default"/>
        <w:lang w:val="it-IT" w:eastAsia="it-IT" w:bidi="it-IT"/>
      </w:rPr>
    </w:lvl>
    <w:lvl w:ilvl="7" w:tplc="CC44ED72">
      <w:numFmt w:val="bullet"/>
      <w:lvlText w:val="•"/>
      <w:lvlJc w:val="left"/>
      <w:pPr>
        <w:ind w:left="7112" w:hanging="311"/>
      </w:pPr>
      <w:rPr>
        <w:rFonts w:hint="default"/>
        <w:lang w:val="it-IT" w:eastAsia="it-IT" w:bidi="it-IT"/>
      </w:rPr>
    </w:lvl>
    <w:lvl w:ilvl="8" w:tplc="E5F8F04A">
      <w:numFmt w:val="bullet"/>
      <w:lvlText w:val="•"/>
      <w:lvlJc w:val="left"/>
      <w:pPr>
        <w:ind w:left="8097" w:hanging="311"/>
      </w:pPr>
      <w:rPr>
        <w:rFonts w:hint="default"/>
        <w:lang w:val="it-IT" w:eastAsia="it-IT" w:bidi="it-IT"/>
      </w:rPr>
    </w:lvl>
  </w:abstractNum>
  <w:abstractNum w:abstractNumId="16">
    <w:nsid w:val="67C00384"/>
    <w:multiLevelType w:val="hybridMultilevel"/>
    <w:tmpl w:val="42D205E2"/>
    <w:lvl w:ilvl="0" w:tplc="0EEE2B5C">
      <w:start w:val="18"/>
      <w:numFmt w:val="decimal"/>
      <w:lvlText w:val="%1)"/>
      <w:lvlJc w:val="left"/>
      <w:pPr>
        <w:ind w:left="212" w:hanging="447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C594586C">
      <w:numFmt w:val="bullet"/>
      <w:lvlText w:val="•"/>
      <w:lvlJc w:val="left"/>
      <w:pPr>
        <w:ind w:left="1204" w:hanging="447"/>
      </w:pPr>
      <w:rPr>
        <w:rFonts w:hint="default"/>
        <w:lang w:val="it-IT" w:eastAsia="it-IT" w:bidi="it-IT"/>
      </w:rPr>
    </w:lvl>
    <w:lvl w:ilvl="2" w:tplc="97E4AEFE">
      <w:numFmt w:val="bullet"/>
      <w:lvlText w:val="•"/>
      <w:lvlJc w:val="left"/>
      <w:pPr>
        <w:ind w:left="2189" w:hanging="447"/>
      </w:pPr>
      <w:rPr>
        <w:rFonts w:hint="default"/>
        <w:lang w:val="it-IT" w:eastAsia="it-IT" w:bidi="it-IT"/>
      </w:rPr>
    </w:lvl>
    <w:lvl w:ilvl="3" w:tplc="CE0ACA62">
      <w:numFmt w:val="bullet"/>
      <w:lvlText w:val="•"/>
      <w:lvlJc w:val="left"/>
      <w:pPr>
        <w:ind w:left="3173" w:hanging="447"/>
      </w:pPr>
      <w:rPr>
        <w:rFonts w:hint="default"/>
        <w:lang w:val="it-IT" w:eastAsia="it-IT" w:bidi="it-IT"/>
      </w:rPr>
    </w:lvl>
    <w:lvl w:ilvl="4" w:tplc="BABA1C30">
      <w:numFmt w:val="bullet"/>
      <w:lvlText w:val="•"/>
      <w:lvlJc w:val="left"/>
      <w:pPr>
        <w:ind w:left="4158" w:hanging="447"/>
      </w:pPr>
      <w:rPr>
        <w:rFonts w:hint="default"/>
        <w:lang w:val="it-IT" w:eastAsia="it-IT" w:bidi="it-IT"/>
      </w:rPr>
    </w:lvl>
    <w:lvl w:ilvl="5" w:tplc="E324780E">
      <w:numFmt w:val="bullet"/>
      <w:lvlText w:val="•"/>
      <w:lvlJc w:val="left"/>
      <w:pPr>
        <w:ind w:left="5143" w:hanging="447"/>
      </w:pPr>
      <w:rPr>
        <w:rFonts w:hint="default"/>
        <w:lang w:val="it-IT" w:eastAsia="it-IT" w:bidi="it-IT"/>
      </w:rPr>
    </w:lvl>
    <w:lvl w:ilvl="6" w:tplc="2302897E">
      <w:numFmt w:val="bullet"/>
      <w:lvlText w:val="•"/>
      <w:lvlJc w:val="left"/>
      <w:pPr>
        <w:ind w:left="6127" w:hanging="447"/>
      </w:pPr>
      <w:rPr>
        <w:rFonts w:hint="default"/>
        <w:lang w:val="it-IT" w:eastAsia="it-IT" w:bidi="it-IT"/>
      </w:rPr>
    </w:lvl>
    <w:lvl w:ilvl="7" w:tplc="33269AD8">
      <w:numFmt w:val="bullet"/>
      <w:lvlText w:val="•"/>
      <w:lvlJc w:val="left"/>
      <w:pPr>
        <w:ind w:left="7112" w:hanging="447"/>
      </w:pPr>
      <w:rPr>
        <w:rFonts w:hint="default"/>
        <w:lang w:val="it-IT" w:eastAsia="it-IT" w:bidi="it-IT"/>
      </w:rPr>
    </w:lvl>
    <w:lvl w:ilvl="8" w:tplc="F66C4798">
      <w:numFmt w:val="bullet"/>
      <w:lvlText w:val="•"/>
      <w:lvlJc w:val="left"/>
      <w:pPr>
        <w:ind w:left="8097" w:hanging="447"/>
      </w:pPr>
      <w:rPr>
        <w:rFonts w:hint="default"/>
        <w:lang w:val="it-IT" w:eastAsia="it-IT" w:bidi="it-IT"/>
      </w:rPr>
    </w:lvl>
  </w:abstractNum>
  <w:abstractNum w:abstractNumId="17">
    <w:nsid w:val="70274C65"/>
    <w:multiLevelType w:val="hybridMultilevel"/>
    <w:tmpl w:val="2314139A"/>
    <w:lvl w:ilvl="0" w:tplc="601473D4">
      <w:start w:val="14"/>
      <w:numFmt w:val="decimal"/>
      <w:lvlText w:val="%1)"/>
      <w:lvlJc w:val="left"/>
      <w:pPr>
        <w:ind w:left="212" w:hanging="414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FB5816CE">
      <w:numFmt w:val="bullet"/>
      <w:lvlText w:val="•"/>
      <w:lvlJc w:val="left"/>
      <w:pPr>
        <w:ind w:left="1204" w:hanging="414"/>
      </w:pPr>
      <w:rPr>
        <w:rFonts w:hint="default"/>
        <w:lang w:val="it-IT" w:eastAsia="it-IT" w:bidi="it-IT"/>
      </w:rPr>
    </w:lvl>
    <w:lvl w:ilvl="2" w:tplc="285224FA">
      <w:numFmt w:val="bullet"/>
      <w:lvlText w:val="•"/>
      <w:lvlJc w:val="left"/>
      <w:pPr>
        <w:ind w:left="2189" w:hanging="414"/>
      </w:pPr>
      <w:rPr>
        <w:rFonts w:hint="default"/>
        <w:lang w:val="it-IT" w:eastAsia="it-IT" w:bidi="it-IT"/>
      </w:rPr>
    </w:lvl>
    <w:lvl w:ilvl="3" w:tplc="06AEB3C2">
      <w:numFmt w:val="bullet"/>
      <w:lvlText w:val="•"/>
      <w:lvlJc w:val="left"/>
      <w:pPr>
        <w:ind w:left="3173" w:hanging="414"/>
      </w:pPr>
      <w:rPr>
        <w:rFonts w:hint="default"/>
        <w:lang w:val="it-IT" w:eastAsia="it-IT" w:bidi="it-IT"/>
      </w:rPr>
    </w:lvl>
    <w:lvl w:ilvl="4" w:tplc="C99E45D6">
      <w:numFmt w:val="bullet"/>
      <w:lvlText w:val="•"/>
      <w:lvlJc w:val="left"/>
      <w:pPr>
        <w:ind w:left="4158" w:hanging="414"/>
      </w:pPr>
      <w:rPr>
        <w:rFonts w:hint="default"/>
        <w:lang w:val="it-IT" w:eastAsia="it-IT" w:bidi="it-IT"/>
      </w:rPr>
    </w:lvl>
    <w:lvl w:ilvl="5" w:tplc="B7FE182A">
      <w:numFmt w:val="bullet"/>
      <w:lvlText w:val="•"/>
      <w:lvlJc w:val="left"/>
      <w:pPr>
        <w:ind w:left="5143" w:hanging="414"/>
      </w:pPr>
      <w:rPr>
        <w:rFonts w:hint="default"/>
        <w:lang w:val="it-IT" w:eastAsia="it-IT" w:bidi="it-IT"/>
      </w:rPr>
    </w:lvl>
    <w:lvl w:ilvl="6" w:tplc="871CA5A8">
      <w:numFmt w:val="bullet"/>
      <w:lvlText w:val="•"/>
      <w:lvlJc w:val="left"/>
      <w:pPr>
        <w:ind w:left="6127" w:hanging="414"/>
      </w:pPr>
      <w:rPr>
        <w:rFonts w:hint="default"/>
        <w:lang w:val="it-IT" w:eastAsia="it-IT" w:bidi="it-IT"/>
      </w:rPr>
    </w:lvl>
    <w:lvl w:ilvl="7" w:tplc="BD8AD406">
      <w:numFmt w:val="bullet"/>
      <w:lvlText w:val="•"/>
      <w:lvlJc w:val="left"/>
      <w:pPr>
        <w:ind w:left="7112" w:hanging="414"/>
      </w:pPr>
      <w:rPr>
        <w:rFonts w:hint="default"/>
        <w:lang w:val="it-IT" w:eastAsia="it-IT" w:bidi="it-IT"/>
      </w:rPr>
    </w:lvl>
    <w:lvl w:ilvl="8" w:tplc="9E36F9A2">
      <w:numFmt w:val="bullet"/>
      <w:lvlText w:val="•"/>
      <w:lvlJc w:val="left"/>
      <w:pPr>
        <w:ind w:left="8097" w:hanging="414"/>
      </w:pPr>
      <w:rPr>
        <w:rFonts w:hint="default"/>
        <w:lang w:val="it-IT" w:eastAsia="it-IT" w:bidi="it-IT"/>
      </w:rPr>
    </w:lvl>
  </w:abstractNum>
  <w:abstractNum w:abstractNumId="18">
    <w:nsid w:val="7E027951"/>
    <w:multiLevelType w:val="hybridMultilevel"/>
    <w:tmpl w:val="D174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4"/>
  </w:num>
  <w:num w:numId="13">
    <w:abstractNumId w:val="12"/>
  </w:num>
  <w:num w:numId="14">
    <w:abstractNumId w:val="8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09B3"/>
    <w:rsid w:val="0000572B"/>
    <w:rsid w:val="00017C30"/>
    <w:rsid w:val="00051387"/>
    <w:rsid w:val="00076CF2"/>
    <w:rsid w:val="00077289"/>
    <w:rsid w:val="00092AEB"/>
    <w:rsid w:val="000A2711"/>
    <w:rsid w:val="000B25E4"/>
    <w:rsid w:val="000B2A4D"/>
    <w:rsid w:val="0010155E"/>
    <w:rsid w:val="0012750C"/>
    <w:rsid w:val="001C34C4"/>
    <w:rsid w:val="001C39E5"/>
    <w:rsid w:val="001E121A"/>
    <w:rsid w:val="002159CA"/>
    <w:rsid w:val="00216C9C"/>
    <w:rsid w:val="00274FEA"/>
    <w:rsid w:val="00275198"/>
    <w:rsid w:val="00297BBD"/>
    <w:rsid w:val="002E1079"/>
    <w:rsid w:val="00345018"/>
    <w:rsid w:val="0036162B"/>
    <w:rsid w:val="00367CF9"/>
    <w:rsid w:val="003769B8"/>
    <w:rsid w:val="00393CB4"/>
    <w:rsid w:val="003D14F1"/>
    <w:rsid w:val="00420F1A"/>
    <w:rsid w:val="00453EF0"/>
    <w:rsid w:val="00471E07"/>
    <w:rsid w:val="00492AC7"/>
    <w:rsid w:val="004979FE"/>
    <w:rsid w:val="004A7B12"/>
    <w:rsid w:val="004D2D95"/>
    <w:rsid w:val="004E708D"/>
    <w:rsid w:val="0054321C"/>
    <w:rsid w:val="00557CF9"/>
    <w:rsid w:val="005733BE"/>
    <w:rsid w:val="005B68B6"/>
    <w:rsid w:val="005E2F0A"/>
    <w:rsid w:val="00652A45"/>
    <w:rsid w:val="006A202E"/>
    <w:rsid w:val="006B5440"/>
    <w:rsid w:val="006E553A"/>
    <w:rsid w:val="006F0D93"/>
    <w:rsid w:val="007059E2"/>
    <w:rsid w:val="00740BF4"/>
    <w:rsid w:val="007A0BC7"/>
    <w:rsid w:val="007A19D4"/>
    <w:rsid w:val="007B346F"/>
    <w:rsid w:val="007C0E56"/>
    <w:rsid w:val="007C5B39"/>
    <w:rsid w:val="007D1042"/>
    <w:rsid w:val="00815221"/>
    <w:rsid w:val="00843D98"/>
    <w:rsid w:val="008560C4"/>
    <w:rsid w:val="00891AEE"/>
    <w:rsid w:val="008D4C14"/>
    <w:rsid w:val="00912547"/>
    <w:rsid w:val="00963DAD"/>
    <w:rsid w:val="00964031"/>
    <w:rsid w:val="00970627"/>
    <w:rsid w:val="009C1290"/>
    <w:rsid w:val="009C45AC"/>
    <w:rsid w:val="00A3078E"/>
    <w:rsid w:val="00A809B3"/>
    <w:rsid w:val="00A84023"/>
    <w:rsid w:val="00AC182A"/>
    <w:rsid w:val="00B07D31"/>
    <w:rsid w:val="00B537AD"/>
    <w:rsid w:val="00B91F5F"/>
    <w:rsid w:val="00BD1068"/>
    <w:rsid w:val="00BD526A"/>
    <w:rsid w:val="00BE3E35"/>
    <w:rsid w:val="00C2557F"/>
    <w:rsid w:val="00C760DE"/>
    <w:rsid w:val="00CB0610"/>
    <w:rsid w:val="00D110C9"/>
    <w:rsid w:val="00D56B09"/>
    <w:rsid w:val="00D635CB"/>
    <w:rsid w:val="00D828E8"/>
    <w:rsid w:val="00DC4F1C"/>
    <w:rsid w:val="00DD0464"/>
    <w:rsid w:val="00DF1789"/>
    <w:rsid w:val="00DF2DBB"/>
    <w:rsid w:val="00E16B96"/>
    <w:rsid w:val="00E20D37"/>
    <w:rsid w:val="00E905B6"/>
    <w:rsid w:val="00EB2856"/>
    <w:rsid w:val="00EB4175"/>
    <w:rsid w:val="00EC45C8"/>
    <w:rsid w:val="00EC4B26"/>
    <w:rsid w:val="00EF4BEB"/>
    <w:rsid w:val="00F22ABA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B0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D56B09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D56B09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56B09"/>
    <w:rPr>
      <w:rFonts w:ascii="Symbol" w:hAnsi="Symbol" w:cs="Symbol" w:hint="default"/>
    </w:rPr>
  </w:style>
  <w:style w:type="character" w:customStyle="1" w:styleId="WW8Num1z1">
    <w:name w:val="WW8Num1z1"/>
    <w:rsid w:val="00D56B09"/>
    <w:rPr>
      <w:rFonts w:ascii="Courier New" w:hAnsi="Courier New" w:cs="Courier New" w:hint="default"/>
    </w:rPr>
  </w:style>
  <w:style w:type="character" w:customStyle="1" w:styleId="WW8Num1z2">
    <w:name w:val="WW8Num1z2"/>
    <w:rsid w:val="00D56B09"/>
    <w:rPr>
      <w:rFonts w:ascii="Wingdings" w:hAnsi="Wingdings" w:cs="Wingdings" w:hint="default"/>
    </w:rPr>
  </w:style>
  <w:style w:type="character" w:customStyle="1" w:styleId="WW8Num2z0">
    <w:name w:val="WW8Num2z0"/>
    <w:rsid w:val="00D56B09"/>
    <w:rPr>
      <w:rFonts w:hint="default"/>
    </w:rPr>
  </w:style>
  <w:style w:type="character" w:customStyle="1" w:styleId="WW8Num2z1">
    <w:name w:val="WW8Num2z1"/>
    <w:rsid w:val="00D56B09"/>
  </w:style>
  <w:style w:type="character" w:customStyle="1" w:styleId="WW8Num2z2">
    <w:name w:val="WW8Num2z2"/>
    <w:rsid w:val="00D56B09"/>
  </w:style>
  <w:style w:type="character" w:customStyle="1" w:styleId="WW8Num2z3">
    <w:name w:val="WW8Num2z3"/>
    <w:rsid w:val="00D56B09"/>
  </w:style>
  <w:style w:type="character" w:customStyle="1" w:styleId="WW8Num2z4">
    <w:name w:val="WW8Num2z4"/>
    <w:rsid w:val="00D56B09"/>
  </w:style>
  <w:style w:type="character" w:customStyle="1" w:styleId="WW8Num2z5">
    <w:name w:val="WW8Num2z5"/>
    <w:rsid w:val="00D56B09"/>
  </w:style>
  <w:style w:type="character" w:customStyle="1" w:styleId="WW8Num2z6">
    <w:name w:val="WW8Num2z6"/>
    <w:rsid w:val="00D56B09"/>
  </w:style>
  <w:style w:type="character" w:customStyle="1" w:styleId="WW8Num2z7">
    <w:name w:val="WW8Num2z7"/>
    <w:rsid w:val="00D56B09"/>
  </w:style>
  <w:style w:type="character" w:customStyle="1" w:styleId="WW8Num2z8">
    <w:name w:val="WW8Num2z8"/>
    <w:rsid w:val="00D56B09"/>
  </w:style>
  <w:style w:type="character" w:customStyle="1" w:styleId="WW8Num3z0">
    <w:name w:val="WW8Num3z0"/>
    <w:rsid w:val="00D56B09"/>
    <w:rPr>
      <w:rFonts w:hint="default"/>
    </w:rPr>
  </w:style>
  <w:style w:type="character" w:customStyle="1" w:styleId="WW8Num3z1">
    <w:name w:val="WW8Num3z1"/>
    <w:rsid w:val="00D56B09"/>
  </w:style>
  <w:style w:type="character" w:customStyle="1" w:styleId="WW8Num3z2">
    <w:name w:val="WW8Num3z2"/>
    <w:rsid w:val="00D56B09"/>
  </w:style>
  <w:style w:type="character" w:customStyle="1" w:styleId="WW8Num3z3">
    <w:name w:val="WW8Num3z3"/>
    <w:rsid w:val="00D56B09"/>
  </w:style>
  <w:style w:type="character" w:customStyle="1" w:styleId="WW8Num3z4">
    <w:name w:val="WW8Num3z4"/>
    <w:rsid w:val="00D56B09"/>
  </w:style>
  <w:style w:type="character" w:customStyle="1" w:styleId="WW8Num3z5">
    <w:name w:val="WW8Num3z5"/>
    <w:rsid w:val="00D56B09"/>
  </w:style>
  <w:style w:type="character" w:customStyle="1" w:styleId="WW8Num3z6">
    <w:name w:val="WW8Num3z6"/>
    <w:rsid w:val="00D56B09"/>
  </w:style>
  <w:style w:type="character" w:customStyle="1" w:styleId="WW8Num3z7">
    <w:name w:val="WW8Num3z7"/>
    <w:rsid w:val="00D56B09"/>
  </w:style>
  <w:style w:type="character" w:customStyle="1" w:styleId="WW8Num3z8">
    <w:name w:val="WW8Num3z8"/>
    <w:rsid w:val="00D56B09"/>
  </w:style>
  <w:style w:type="character" w:customStyle="1" w:styleId="WW8Num4z0">
    <w:name w:val="WW8Num4z0"/>
    <w:rsid w:val="00D56B09"/>
    <w:rPr>
      <w:rFonts w:ascii="Symbol" w:hAnsi="Symbol" w:cs="Symbol" w:hint="default"/>
      <w:sz w:val="20"/>
    </w:rPr>
  </w:style>
  <w:style w:type="character" w:customStyle="1" w:styleId="WW8Num4z2">
    <w:name w:val="WW8Num4z2"/>
    <w:rsid w:val="00D56B09"/>
  </w:style>
  <w:style w:type="character" w:customStyle="1" w:styleId="WW8Num4z3">
    <w:name w:val="WW8Num4z3"/>
    <w:rsid w:val="00D56B09"/>
  </w:style>
  <w:style w:type="character" w:customStyle="1" w:styleId="WW8Num4z4">
    <w:name w:val="WW8Num4z4"/>
    <w:rsid w:val="00D56B09"/>
  </w:style>
  <w:style w:type="character" w:customStyle="1" w:styleId="WW8Num4z5">
    <w:name w:val="WW8Num4z5"/>
    <w:rsid w:val="00D56B09"/>
  </w:style>
  <w:style w:type="character" w:customStyle="1" w:styleId="WW8Num4z6">
    <w:name w:val="WW8Num4z6"/>
    <w:rsid w:val="00D56B09"/>
  </w:style>
  <w:style w:type="character" w:customStyle="1" w:styleId="WW8Num4z7">
    <w:name w:val="WW8Num4z7"/>
    <w:rsid w:val="00D56B09"/>
  </w:style>
  <w:style w:type="character" w:customStyle="1" w:styleId="WW8Num4z8">
    <w:name w:val="WW8Num4z8"/>
    <w:rsid w:val="00D56B09"/>
  </w:style>
  <w:style w:type="character" w:customStyle="1" w:styleId="WW8Num5z0">
    <w:name w:val="WW8Num5z0"/>
    <w:rsid w:val="00D56B09"/>
    <w:rPr>
      <w:rFonts w:ascii="Symbol" w:hAnsi="Symbol" w:cs="Symbol" w:hint="default"/>
      <w:sz w:val="24"/>
    </w:rPr>
  </w:style>
  <w:style w:type="character" w:customStyle="1" w:styleId="WW8Num5z1">
    <w:name w:val="WW8Num5z1"/>
    <w:rsid w:val="00D56B09"/>
    <w:rPr>
      <w:rFonts w:ascii="Courier New" w:hAnsi="Courier New" w:cs="Sylfaen" w:hint="default"/>
    </w:rPr>
  </w:style>
  <w:style w:type="character" w:customStyle="1" w:styleId="WW8Num5z2">
    <w:name w:val="WW8Num5z2"/>
    <w:rsid w:val="00D56B09"/>
    <w:rPr>
      <w:rFonts w:ascii="Wingdings" w:hAnsi="Wingdings" w:cs="Wingdings" w:hint="default"/>
    </w:rPr>
  </w:style>
  <w:style w:type="character" w:customStyle="1" w:styleId="WW8Num6z0">
    <w:name w:val="WW8Num6z0"/>
    <w:rsid w:val="00D56B09"/>
  </w:style>
  <w:style w:type="character" w:customStyle="1" w:styleId="WW8Num6z1">
    <w:name w:val="WW8Num6z1"/>
    <w:rsid w:val="00D56B09"/>
  </w:style>
  <w:style w:type="character" w:customStyle="1" w:styleId="WW8Num6z2">
    <w:name w:val="WW8Num6z2"/>
    <w:rsid w:val="00D56B09"/>
  </w:style>
  <w:style w:type="character" w:customStyle="1" w:styleId="WW8Num6z3">
    <w:name w:val="WW8Num6z3"/>
    <w:rsid w:val="00D56B09"/>
  </w:style>
  <w:style w:type="character" w:customStyle="1" w:styleId="WW8Num6z4">
    <w:name w:val="WW8Num6z4"/>
    <w:rsid w:val="00D56B09"/>
  </w:style>
  <w:style w:type="character" w:customStyle="1" w:styleId="WW8Num6z5">
    <w:name w:val="WW8Num6z5"/>
    <w:rsid w:val="00D56B09"/>
  </w:style>
  <w:style w:type="character" w:customStyle="1" w:styleId="WW8Num6z6">
    <w:name w:val="WW8Num6z6"/>
    <w:rsid w:val="00D56B09"/>
  </w:style>
  <w:style w:type="character" w:customStyle="1" w:styleId="WW8Num6z7">
    <w:name w:val="WW8Num6z7"/>
    <w:rsid w:val="00D56B09"/>
  </w:style>
  <w:style w:type="character" w:customStyle="1" w:styleId="WW8Num6z8">
    <w:name w:val="WW8Num6z8"/>
    <w:rsid w:val="00D56B09"/>
  </w:style>
  <w:style w:type="character" w:customStyle="1" w:styleId="WW8Num7z0">
    <w:name w:val="WW8Num7z0"/>
    <w:rsid w:val="00D56B09"/>
    <w:rPr>
      <w:rFonts w:hint="default"/>
      <w:b/>
      <w:i w:val="0"/>
    </w:rPr>
  </w:style>
  <w:style w:type="character" w:customStyle="1" w:styleId="WW8Num7z1">
    <w:name w:val="WW8Num7z1"/>
    <w:rsid w:val="00D56B09"/>
    <w:rPr>
      <w:rFonts w:hint="default"/>
    </w:rPr>
  </w:style>
  <w:style w:type="character" w:customStyle="1" w:styleId="WW8Num7z2">
    <w:name w:val="WW8Num7z2"/>
    <w:rsid w:val="00D56B09"/>
    <w:rPr>
      <w:rFonts w:ascii="Times New Roman" w:eastAsia="Calibri" w:hAnsi="Times New Roman" w:cs="Times New Roman" w:hint="default"/>
      <w:b w:val="0"/>
      <w:color w:val="auto"/>
      <w:sz w:val="24"/>
    </w:rPr>
  </w:style>
  <w:style w:type="character" w:customStyle="1" w:styleId="WW8Num7z3">
    <w:name w:val="WW8Num7z3"/>
    <w:rsid w:val="00D56B09"/>
  </w:style>
  <w:style w:type="character" w:customStyle="1" w:styleId="WW8Num7z4">
    <w:name w:val="WW8Num7z4"/>
    <w:rsid w:val="00D56B09"/>
  </w:style>
  <w:style w:type="character" w:customStyle="1" w:styleId="WW8Num7z5">
    <w:name w:val="WW8Num7z5"/>
    <w:rsid w:val="00D56B09"/>
  </w:style>
  <w:style w:type="character" w:customStyle="1" w:styleId="WW8Num7z6">
    <w:name w:val="WW8Num7z6"/>
    <w:rsid w:val="00D56B09"/>
  </w:style>
  <w:style w:type="character" w:customStyle="1" w:styleId="WW8Num7z7">
    <w:name w:val="WW8Num7z7"/>
    <w:rsid w:val="00D56B09"/>
  </w:style>
  <w:style w:type="character" w:customStyle="1" w:styleId="WW8Num7z8">
    <w:name w:val="WW8Num7z8"/>
    <w:rsid w:val="00D56B09"/>
  </w:style>
  <w:style w:type="character" w:customStyle="1" w:styleId="WW8Num8z0">
    <w:name w:val="WW8Num8z0"/>
    <w:rsid w:val="00D56B09"/>
    <w:rPr>
      <w:rFonts w:hint="default"/>
    </w:rPr>
  </w:style>
  <w:style w:type="character" w:customStyle="1" w:styleId="WW8Num8z1">
    <w:name w:val="WW8Num8z1"/>
    <w:rsid w:val="00D56B09"/>
  </w:style>
  <w:style w:type="character" w:customStyle="1" w:styleId="WW8Num8z2">
    <w:name w:val="WW8Num8z2"/>
    <w:rsid w:val="00D56B09"/>
  </w:style>
  <w:style w:type="character" w:customStyle="1" w:styleId="WW8Num8z3">
    <w:name w:val="WW8Num8z3"/>
    <w:rsid w:val="00D56B09"/>
  </w:style>
  <w:style w:type="character" w:customStyle="1" w:styleId="WW8Num8z4">
    <w:name w:val="WW8Num8z4"/>
    <w:rsid w:val="00D56B09"/>
  </w:style>
  <w:style w:type="character" w:customStyle="1" w:styleId="WW8Num8z5">
    <w:name w:val="WW8Num8z5"/>
    <w:rsid w:val="00D56B09"/>
  </w:style>
  <w:style w:type="character" w:customStyle="1" w:styleId="WW8Num8z6">
    <w:name w:val="WW8Num8z6"/>
    <w:rsid w:val="00D56B09"/>
  </w:style>
  <w:style w:type="character" w:customStyle="1" w:styleId="WW8Num8z7">
    <w:name w:val="WW8Num8z7"/>
    <w:rsid w:val="00D56B09"/>
  </w:style>
  <w:style w:type="character" w:customStyle="1" w:styleId="WW8Num8z8">
    <w:name w:val="WW8Num8z8"/>
    <w:rsid w:val="00D56B09"/>
  </w:style>
  <w:style w:type="character" w:customStyle="1" w:styleId="WW8Num9z0">
    <w:name w:val="WW8Num9z0"/>
    <w:rsid w:val="00D56B09"/>
    <w:rPr>
      <w:rFonts w:ascii="Symbol" w:hAnsi="Symbol" w:cs="Symbol" w:hint="default"/>
      <w:sz w:val="24"/>
      <w:szCs w:val="24"/>
      <w:shd w:val="clear" w:color="auto" w:fill="00FF00"/>
    </w:rPr>
  </w:style>
  <w:style w:type="character" w:customStyle="1" w:styleId="WW8Num9z1">
    <w:name w:val="WW8Num9z1"/>
    <w:rsid w:val="00D56B09"/>
    <w:rPr>
      <w:rFonts w:ascii="Courier New" w:hAnsi="Courier New" w:cs="Courier New" w:hint="default"/>
    </w:rPr>
  </w:style>
  <w:style w:type="character" w:customStyle="1" w:styleId="WW8Num9z2">
    <w:name w:val="WW8Num9z2"/>
    <w:rsid w:val="00D56B09"/>
    <w:rPr>
      <w:rFonts w:ascii="Wingdings" w:hAnsi="Wingdings" w:cs="Wingdings" w:hint="default"/>
    </w:rPr>
  </w:style>
  <w:style w:type="character" w:customStyle="1" w:styleId="WW8Num10z0">
    <w:name w:val="WW8Num10z0"/>
    <w:rsid w:val="00D56B09"/>
    <w:rPr>
      <w:rFonts w:hint="default"/>
    </w:rPr>
  </w:style>
  <w:style w:type="character" w:customStyle="1" w:styleId="WW8Num10z1">
    <w:name w:val="WW8Num10z1"/>
    <w:rsid w:val="00D56B09"/>
  </w:style>
  <w:style w:type="character" w:customStyle="1" w:styleId="WW8Num10z2">
    <w:name w:val="WW8Num10z2"/>
    <w:rsid w:val="00D56B09"/>
  </w:style>
  <w:style w:type="character" w:customStyle="1" w:styleId="WW8Num10z3">
    <w:name w:val="WW8Num10z3"/>
    <w:rsid w:val="00D56B09"/>
  </w:style>
  <w:style w:type="character" w:customStyle="1" w:styleId="WW8Num10z4">
    <w:name w:val="WW8Num10z4"/>
    <w:rsid w:val="00D56B09"/>
  </w:style>
  <w:style w:type="character" w:customStyle="1" w:styleId="WW8Num10z5">
    <w:name w:val="WW8Num10z5"/>
    <w:rsid w:val="00D56B09"/>
  </w:style>
  <w:style w:type="character" w:customStyle="1" w:styleId="WW8Num10z6">
    <w:name w:val="WW8Num10z6"/>
    <w:rsid w:val="00D56B09"/>
  </w:style>
  <w:style w:type="character" w:customStyle="1" w:styleId="WW8Num10z7">
    <w:name w:val="WW8Num10z7"/>
    <w:rsid w:val="00D56B09"/>
  </w:style>
  <w:style w:type="character" w:customStyle="1" w:styleId="WW8Num10z8">
    <w:name w:val="WW8Num10z8"/>
    <w:rsid w:val="00D56B09"/>
  </w:style>
  <w:style w:type="character" w:customStyle="1" w:styleId="WW8Num11z0">
    <w:name w:val="WW8Num11z0"/>
    <w:rsid w:val="00D56B09"/>
    <w:rPr>
      <w:rFonts w:hint="default"/>
    </w:rPr>
  </w:style>
  <w:style w:type="character" w:customStyle="1" w:styleId="WW8Num12z0">
    <w:name w:val="WW8Num12z0"/>
    <w:rsid w:val="00D56B09"/>
  </w:style>
  <w:style w:type="character" w:customStyle="1" w:styleId="WW8Num12z1">
    <w:name w:val="WW8Num12z1"/>
    <w:rsid w:val="00D56B09"/>
  </w:style>
  <w:style w:type="character" w:customStyle="1" w:styleId="WW8Num12z2">
    <w:name w:val="WW8Num12z2"/>
    <w:rsid w:val="00D56B09"/>
  </w:style>
  <w:style w:type="character" w:customStyle="1" w:styleId="WW8Num12z3">
    <w:name w:val="WW8Num12z3"/>
    <w:rsid w:val="00D56B09"/>
  </w:style>
  <w:style w:type="character" w:customStyle="1" w:styleId="WW8Num12z4">
    <w:name w:val="WW8Num12z4"/>
    <w:rsid w:val="00D56B09"/>
  </w:style>
  <w:style w:type="character" w:customStyle="1" w:styleId="WW8Num12z5">
    <w:name w:val="WW8Num12z5"/>
    <w:rsid w:val="00D56B09"/>
  </w:style>
  <w:style w:type="character" w:customStyle="1" w:styleId="WW8Num12z6">
    <w:name w:val="WW8Num12z6"/>
    <w:rsid w:val="00D56B09"/>
  </w:style>
  <w:style w:type="character" w:customStyle="1" w:styleId="WW8Num12z7">
    <w:name w:val="WW8Num12z7"/>
    <w:rsid w:val="00D56B09"/>
  </w:style>
  <w:style w:type="character" w:customStyle="1" w:styleId="WW8Num12z8">
    <w:name w:val="WW8Num12z8"/>
    <w:rsid w:val="00D56B09"/>
  </w:style>
  <w:style w:type="character" w:customStyle="1" w:styleId="WW8Num13z0">
    <w:name w:val="WW8Num13z0"/>
    <w:rsid w:val="00D56B09"/>
  </w:style>
  <w:style w:type="character" w:customStyle="1" w:styleId="WW8Num13z1">
    <w:name w:val="WW8Num13z1"/>
    <w:rsid w:val="00D56B09"/>
  </w:style>
  <w:style w:type="character" w:customStyle="1" w:styleId="WW8Num13z2">
    <w:name w:val="WW8Num13z2"/>
    <w:rsid w:val="00D56B09"/>
  </w:style>
  <w:style w:type="character" w:customStyle="1" w:styleId="WW8Num13z3">
    <w:name w:val="WW8Num13z3"/>
    <w:rsid w:val="00D56B09"/>
  </w:style>
  <w:style w:type="character" w:customStyle="1" w:styleId="WW8Num13z4">
    <w:name w:val="WW8Num13z4"/>
    <w:rsid w:val="00D56B09"/>
  </w:style>
  <w:style w:type="character" w:customStyle="1" w:styleId="WW8Num13z5">
    <w:name w:val="WW8Num13z5"/>
    <w:rsid w:val="00D56B09"/>
  </w:style>
  <w:style w:type="character" w:customStyle="1" w:styleId="WW8Num13z6">
    <w:name w:val="WW8Num13z6"/>
    <w:rsid w:val="00D56B09"/>
  </w:style>
  <w:style w:type="character" w:customStyle="1" w:styleId="WW8Num13z7">
    <w:name w:val="WW8Num13z7"/>
    <w:rsid w:val="00D56B09"/>
  </w:style>
  <w:style w:type="character" w:customStyle="1" w:styleId="WW8Num13z8">
    <w:name w:val="WW8Num13z8"/>
    <w:rsid w:val="00D56B09"/>
  </w:style>
  <w:style w:type="character" w:customStyle="1" w:styleId="WW8Num14z0">
    <w:name w:val="WW8Num14z0"/>
    <w:rsid w:val="00D56B09"/>
    <w:rPr>
      <w:i w:val="0"/>
    </w:rPr>
  </w:style>
  <w:style w:type="character" w:customStyle="1" w:styleId="WW8Num14z1">
    <w:name w:val="WW8Num14z1"/>
    <w:rsid w:val="00D56B09"/>
  </w:style>
  <w:style w:type="character" w:customStyle="1" w:styleId="WW8Num14z2">
    <w:name w:val="WW8Num14z2"/>
    <w:rsid w:val="00D56B09"/>
  </w:style>
  <w:style w:type="character" w:customStyle="1" w:styleId="WW8Num14z3">
    <w:name w:val="WW8Num14z3"/>
    <w:rsid w:val="00D56B09"/>
  </w:style>
  <w:style w:type="character" w:customStyle="1" w:styleId="WW8Num14z4">
    <w:name w:val="WW8Num14z4"/>
    <w:rsid w:val="00D56B09"/>
  </w:style>
  <w:style w:type="character" w:customStyle="1" w:styleId="WW8Num14z5">
    <w:name w:val="WW8Num14z5"/>
    <w:rsid w:val="00D56B09"/>
  </w:style>
  <w:style w:type="character" w:customStyle="1" w:styleId="WW8Num14z6">
    <w:name w:val="WW8Num14z6"/>
    <w:rsid w:val="00D56B09"/>
  </w:style>
  <w:style w:type="character" w:customStyle="1" w:styleId="WW8Num14z7">
    <w:name w:val="WW8Num14z7"/>
    <w:rsid w:val="00D56B09"/>
  </w:style>
  <w:style w:type="character" w:customStyle="1" w:styleId="WW8Num14z8">
    <w:name w:val="WW8Num14z8"/>
    <w:rsid w:val="00D56B09"/>
  </w:style>
  <w:style w:type="character" w:customStyle="1" w:styleId="WW8Num15z0">
    <w:name w:val="WW8Num15z0"/>
    <w:rsid w:val="00D56B09"/>
    <w:rPr>
      <w:rFonts w:ascii="Symbol" w:hAnsi="Symbol" w:cs="Symbol" w:hint="default"/>
    </w:rPr>
  </w:style>
  <w:style w:type="character" w:customStyle="1" w:styleId="WW8Num15z1">
    <w:name w:val="WW8Num15z1"/>
    <w:rsid w:val="00D56B09"/>
    <w:rPr>
      <w:rFonts w:ascii="Courier New" w:hAnsi="Courier New" w:cs="Courier New" w:hint="default"/>
    </w:rPr>
  </w:style>
  <w:style w:type="character" w:customStyle="1" w:styleId="WW8Num15z2">
    <w:name w:val="WW8Num15z2"/>
    <w:rsid w:val="00D56B09"/>
    <w:rPr>
      <w:rFonts w:ascii="Wingdings" w:hAnsi="Wingdings" w:cs="Wingdings" w:hint="default"/>
    </w:rPr>
  </w:style>
  <w:style w:type="character" w:customStyle="1" w:styleId="WW8Num16z0">
    <w:name w:val="WW8Num16z0"/>
    <w:rsid w:val="00D56B09"/>
    <w:rPr>
      <w:rFonts w:hint="default"/>
    </w:rPr>
  </w:style>
  <w:style w:type="character" w:customStyle="1" w:styleId="WW8Num16z1">
    <w:name w:val="WW8Num16z1"/>
    <w:rsid w:val="00D56B09"/>
  </w:style>
  <w:style w:type="character" w:customStyle="1" w:styleId="WW8Num16z2">
    <w:name w:val="WW8Num16z2"/>
    <w:rsid w:val="00D56B09"/>
  </w:style>
  <w:style w:type="character" w:customStyle="1" w:styleId="WW8Num16z3">
    <w:name w:val="WW8Num16z3"/>
    <w:rsid w:val="00D56B09"/>
  </w:style>
  <w:style w:type="character" w:customStyle="1" w:styleId="WW8Num16z4">
    <w:name w:val="WW8Num16z4"/>
    <w:rsid w:val="00D56B09"/>
  </w:style>
  <w:style w:type="character" w:customStyle="1" w:styleId="WW8Num16z5">
    <w:name w:val="WW8Num16z5"/>
    <w:rsid w:val="00D56B09"/>
  </w:style>
  <w:style w:type="character" w:customStyle="1" w:styleId="WW8Num16z6">
    <w:name w:val="WW8Num16z6"/>
    <w:rsid w:val="00D56B09"/>
  </w:style>
  <w:style w:type="character" w:customStyle="1" w:styleId="WW8Num16z7">
    <w:name w:val="WW8Num16z7"/>
    <w:rsid w:val="00D56B09"/>
  </w:style>
  <w:style w:type="character" w:customStyle="1" w:styleId="WW8Num16z8">
    <w:name w:val="WW8Num16z8"/>
    <w:rsid w:val="00D56B09"/>
  </w:style>
  <w:style w:type="character" w:customStyle="1" w:styleId="WW8Num17z0">
    <w:name w:val="WW8Num17z0"/>
    <w:rsid w:val="00D56B09"/>
    <w:rPr>
      <w:rFonts w:ascii="Symbol" w:hAnsi="Symbol" w:cs="Symbol" w:hint="default"/>
      <w:sz w:val="20"/>
    </w:rPr>
  </w:style>
  <w:style w:type="character" w:customStyle="1" w:styleId="WW8Num17z1">
    <w:name w:val="WW8Num17z1"/>
    <w:rsid w:val="00D56B09"/>
  </w:style>
  <w:style w:type="character" w:customStyle="1" w:styleId="WW8Num17z2">
    <w:name w:val="WW8Num17z2"/>
    <w:rsid w:val="00D56B09"/>
  </w:style>
  <w:style w:type="character" w:customStyle="1" w:styleId="WW8Num17z3">
    <w:name w:val="WW8Num17z3"/>
    <w:rsid w:val="00D56B09"/>
  </w:style>
  <w:style w:type="character" w:customStyle="1" w:styleId="WW8Num17z4">
    <w:name w:val="WW8Num17z4"/>
    <w:rsid w:val="00D56B09"/>
  </w:style>
  <w:style w:type="character" w:customStyle="1" w:styleId="WW8Num17z5">
    <w:name w:val="WW8Num17z5"/>
    <w:rsid w:val="00D56B09"/>
  </w:style>
  <w:style w:type="character" w:customStyle="1" w:styleId="WW8Num17z6">
    <w:name w:val="WW8Num17z6"/>
    <w:rsid w:val="00D56B09"/>
  </w:style>
  <w:style w:type="character" w:customStyle="1" w:styleId="WW8Num17z7">
    <w:name w:val="WW8Num17z7"/>
    <w:rsid w:val="00D56B09"/>
  </w:style>
  <w:style w:type="character" w:customStyle="1" w:styleId="WW8Num17z8">
    <w:name w:val="WW8Num17z8"/>
    <w:rsid w:val="00D56B09"/>
  </w:style>
  <w:style w:type="character" w:customStyle="1" w:styleId="WW8Num18z0">
    <w:name w:val="WW8Num18z0"/>
    <w:rsid w:val="00D56B09"/>
  </w:style>
  <w:style w:type="character" w:customStyle="1" w:styleId="WW8Num18z1">
    <w:name w:val="WW8Num18z1"/>
    <w:rsid w:val="00D56B09"/>
  </w:style>
  <w:style w:type="character" w:customStyle="1" w:styleId="WW8Num18z2">
    <w:name w:val="WW8Num18z2"/>
    <w:rsid w:val="00D56B09"/>
  </w:style>
  <w:style w:type="character" w:customStyle="1" w:styleId="WW8Num18z3">
    <w:name w:val="WW8Num18z3"/>
    <w:rsid w:val="00D56B09"/>
  </w:style>
  <w:style w:type="character" w:customStyle="1" w:styleId="WW8Num18z4">
    <w:name w:val="WW8Num18z4"/>
    <w:rsid w:val="00D56B09"/>
  </w:style>
  <w:style w:type="character" w:customStyle="1" w:styleId="WW8Num18z5">
    <w:name w:val="WW8Num18z5"/>
    <w:rsid w:val="00D56B09"/>
  </w:style>
  <w:style w:type="character" w:customStyle="1" w:styleId="WW8Num18z6">
    <w:name w:val="WW8Num18z6"/>
    <w:rsid w:val="00D56B09"/>
  </w:style>
  <w:style w:type="character" w:customStyle="1" w:styleId="WW8Num18z7">
    <w:name w:val="WW8Num18z7"/>
    <w:rsid w:val="00D56B09"/>
  </w:style>
  <w:style w:type="character" w:customStyle="1" w:styleId="WW8Num18z8">
    <w:name w:val="WW8Num18z8"/>
    <w:rsid w:val="00D56B09"/>
  </w:style>
  <w:style w:type="character" w:customStyle="1" w:styleId="WW8Num19z0">
    <w:name w:val="WW8Num19z0"/>
    <w:rsid w:val="00D56B09"/>
    <w:rPr>
      <w:rFonts w:ascii="Symbol" w:hAnsi="Symbol" w:cs="Symbol" w:hint="default"/>
    </w:rPr>
  </w:style>
  <w:style w:type="character" w:customStyle="1" w:styleId="WW8Num19z1">
    <w:name w:val="WW8Num19z1"/>
    <w:rsid w:val="00D56B09"/>
    <w:rPr>
      <w:rFonts w:ascii="Courier New" w:hAnsi="Courier New" w:cs="Courier New" w:hint="default"/>
    </w:rPr>
  </w:style>
  <w:style w:type="character" w:customStyle="1" w:styleId="WW8Num19z2">
    <w:name w:val="WW8Num19z2"/>
    <w:rsid w:val="00D56B09"/>
  </w:style>
  <w:style w:type="character" w:customStyle="1" w:styleId="WW8Num19z3">
    <w:name w:val="WW8Num19z3"/>
    <w:rsid w:val="00D56B09"/>
  </w:style>
  <w:style w:type="character" w:customStyle="1" w:styleId="WW8Num19z4">
    <w:name w:val="WW8Num19z4"/>
    <w:rsid w:val="00D56B09"/>
  </w:style>
  <w:style w:type="character" w:customStyle="1" w:styleId="WW8Num19z5">
    <w:name w:val="WW8Num19z5"/>
    <w:rsid w:val="00D56B09"/>
  </w:style>
  <w:style w:type="character" w:customStyle="1" w:styleId="WW8Num19z6">
    <w:name w:val="WW8Num19z6"/>
    <w:rsid w:val="00D56B09"/>
  </w:style>
  <w:style w:type="character" w:customStyle="1" w:styleId="WW8Num19z7">
    <w:name w:val="WW8Num19z7"/>
    <w:rsid w:val="00D56B09"/>
  </w:style>
  <w:style w:type="character" w:customStyle="1" w:styleId="WW8Num19z8">
    <w:name w:val="WW8Num19z8"/>
    <w:rsid w:val="00D56B09"/>
  </w:style>
  <w:style w:type="character" w:customStyle="1" w:styleId="WW8Num20z0">
    <w:name w:val="WW8Num20z0"/>
    <w:rsid w:val="00D56B09"/>
    <w:rPr>
      <w:rFonts w:ascii="Sylfaen" w:hAnsi="Sylfaen" w:cs="Sylfaen" w:hint="default"/>
    </w:rPr>
  </w:style>
  <w:style w:type="character" w:customStyle="1" w:styleId="WW8Num20z1">
    <w:name w:val="WW8Num20z1"/>
    <w:rsid w:val="00D56B09"/>
    <w:rPr>
      <w:rFonts w:ascii="Courier New" w:hAnsi="Courier New" w:cs="Sylfaen" w:hint="default"/>
    </w:rPr>
  </w:style>
  <w:style w:type="character" w:customStyle="1" w:styleId="WW8Num20z2">
    <w:name w:val="WW8Num20z2"/>
    <w:rsid w:val="00D56B09"/>
    <w:rPr>
      <w:rFonts w:ascii="Wingdings" w:hAnsi="Wingdings" w:cs="Wingdings" w:hint="default"/>
    </w:rPr>
  </w:style>
  <w:style w:type="character" w:customStyle="1" w:styleId="WW8Num20z3">
    <w:name w:val="WW8Num20z3"/>
    <w:rsid w:val="00D56B09"/>
    <w:rPr>
      <w:rFonts w:ascii="Symbol" w:hAnsi="Symbol" w:cs="Symbol" w:hint="default"/>
    </w:rPr>
  </w:style>
  <w:style w:type="character" w:customStyle="1" w:styleId="WW8Num21z0">
    <w:name w:val="WW8Num21z0"/>
    <w:rsid w:val="00D56B09"/>
    <w:rPr>
      <w:rFonts w:ascii="Symbol" w:hAnsi="Symbol" w:cs="Symbol" w:hint="default"/>
    </w:rPr>
  </w:style>
  <w:style w:type="character" w:customStyle="1" w:styleId="WW8Num21z1">
    <w:name w:val="WW8Num21z1"/>
    <w:rsid w:val="00D56B09"/>
    <w:rPr>
      <w:rFonts w:ascii="Courier New" w:hAnsi="Courier New" w:cs="Courier New" w:hint="default"/>
    </w:rPr>
  </w:style>
  <w:style w:type="character" w:customStyle="1" w:styleId="WW8Num21z2">
    <w:name w:val="WW8Num21z2"/>
    <w:rsid w:val="00D56B09"/>
    <w:rPr>
      <w:rFonts w:ascii="Wingdings" w:hAnsi="Wingdings" w:cs="Wingdings" w:hint="default"/>
    </w:rPr>
  </w:style>
  <w:style w:type="character" w:customStyle="1" w:styleId="WW8Num22z0">
    <w:name w:val="WW8Num22z0"/>
    <w:rsid w:val="00D56B09"/>
    <w:rPr>
      <w:rFonts w:ascii="Arial" w:hAnsi="Arial" w:cs="Times New Roman" w:hint="default"/>
      <w:b/>
      <w:color w:val="231F20"/>
      <w:sz w:val="24"/>
    </w:rPr>
  </w:style>
  <w:style w:type="character" w:customStyle="1" w:styleId="WW8Num22z1">
    <w:name w:val="WW8Num22z1"/>
    <w:rsid w:val="00D56B09"/>
  </w:style>
  <w:style w:type="character" w:customStyle="1" w:styleId="WW8Num22z2">
    <w:name w:val="WW8Num22z2"/>
    <w:rsid w:val="00D56B09"/>
  </w:style>
  <w:style w:type="character" w:customStyle="1" w:styleId="WW8Num22z3">
    <w:name w:val="WW8Num22z3"/>
    <w:rsid w:val="00D56B09"/>
  </w:style>
  <w:style w:type="character" w:customStyle="1" w:styleId="WW8Num22z4">
    <w:name w:val="WW8Num22z4"/>
    <w:rsid w:val="00D56B09"/>
  </w:style>
  <w:style w:type="character" w:customStyle="1" w:styleId="WW8Num22z5">
    <w:name w:val="WW8Num22z5"/>
    <w:rsid w:val="00D56B09"/>
  </w:style>
  <w:style w:type="character" w:customStyle="1" w:styleId="WW8Num22z6">
    <w:name w:val="WW8Num22z6"/>
    <w:rsid w:val="00D56B09"/>
  </w:style>
  <w:style w:type="character" w:customStyle="1" w:styleId="WW8Num22z7">
    <w:name w:val="WW8Num22z7"/>
    <w:rsid w:val="00D56B09"/>
  </w:style>
  <w:style w:type="character" w:customStyle="1" w:styleId="WW8Num22z8">
    <w:name w:val="WW8Num22z8"/>
    <w:rsid w:val="00D56B09"/>
  </w:style>
  <w:style w:type="character" w:customStyle="1" w:styleId="WW8Num23z0">
    <w:name w:val="WW8Num23z0"/>
    <w:rsid w:val="00D56B09"/>
  </w:style>
  <w:style w:type="character" w:customStyle="1" w:styleId="WW8Num23z1">
    <w:name w:val="WW8Num23z1"/>
    <w:rsid w:val="00D56B09"/>
  </w:style>
  <w:style w:type="character" w:customStyle="1" w:styleId="WW8Num23z2">
    <w:name w:val="WW8Num23z2"/>
    <w:rsid w:val="00D56B09"/>
  </w:style>
  <w:style w:type="character" w:customStyle="1" w:styleId="WW8Num23z3">
    <w:name w:val="WW8Num23z3"/>
    <w:rsid w:val="00D56B09"/>
  </w:style>
  <w:style w:type="character" w:customStyle="1" w:styleId="WW8Num23z4">
    <w:name w:val="WW8Num23z4"/>
    <w:rsid w:val="00D56B09"/>
  </w:style>
  <w:style w:type="character" w:customStyle="1" w:styleId="WW8Num23z5">
    <w:name w:val="WW8Num23z5"/>
    <w:rsid w:val="00D56B09"/>
  </w:style>
  <w:style w:type="character" w:customStyle="1" w:styleId="WW8Num23z6">
    <w:name w:val="WW8Num23z6"/>
    <w:rsid w:val="00D56B09"/>
  </w:style>
  <w:style w:type="character" w:customStyle="1" w:styleId="WW8Num23z7">
    <w:name w:val="WW8Num23z7"/>
    <w:rsid w:val="00D56B09"/>
  </w:style>
  <w:style w:type="character" w:customStyle="1" w:styleId="WW8Num23z8">
    <w:name w:val="WW8Num23z8"/>
    <w:rsid w:val="00D56B09"/>
  </w:style>
  <w:style w:type="character" w:customStyle="1" w:styleId="WW8Num24z0">
    <w:name w:val="WW8Num24z0"/>
    <w:rsid w:val="00D56B09"/>
    <w:rPr>
      <w:rFonts w:hint="default"/>
    </w:rPr>
  </w:style>
  <w:style w:type="character" w:customStyle="1" w:styleId="WW8Num24z1">
    <w:name w:val="WW8Num24z1"/>
    <w:rsid w:val="00D56B09"/>
  </w:style>
  <w:style w:type="character" w:customStyle="1" w:styleId="WW8Num24z2">
    <w:name w:val="WW8Num24z2"/>
    <w:rsid w:val="00D56B09"/>
  </w:style>
  <w:style w:type="character" w:customStyle="1" w:styleId="WW8Num24z3">
    <w:name w:val="WW8Num24z3"/>
    <w:rsid w:val="00D56B09"/>
  </w:style>
  <w:style w:type="character" w:customStyle="1" w:styleId="WW8Num24z4">
    <w:name w:val="WW8Num24z4"/>
    <w:rsid w:val="00D56B09"/>
  </w:style>
  <w:style w:type="character" w:customStyle="1" w:styleId="WW8Num24z5">
    <w:name w:val="WW8Num24z5"/>
    <w:rsid w:val="00D56B09"/>
  </w:style>
  <w:style w:type="character" w:customStyle="1" w:styleId="WW8Num24z6">
    <w:name w:val="WW8Num24z6"/>
    <w:rsid w:val="00D56B09"/>
  </w:style>
  <w:style w:type="character" w:customStyle="1" w:styleId="WW8Num24z7">
    <w:name w:val="WW8Num24z7"/>
    <w:rsid w:val="00D56B09"/>
  </w:style>
  <w:style w:type="character" w:customStyle="1" w:styleId="WW8Num24z8">
    <w:name w:val="WW8Num24z8"/>
    <w:rsid w:val="00D56B09"/>
  </w:style>
  <w:style w:type="character" w:customStyle="1" w:styleId="WW8Num25z0">
    <w:name w:val="WW8Num25z0"/>
    <w:rsid w:val="00D56B09"/>
    <w:rPr>
      <w:rFonts w:hint="default"/>
      <w:b/>
      <w:i w:val="0"/>
    </w:rPr>
  </w:style>
  <w:style w:type="character" w:customStyle="1" w:styleId="WW8Num25z1">
    <w:name w:val="WW8Num25z1"/>
    <w:rsid w:val="00D56B09"/>
  </w:style>
  <w:style w:type="character" w:customStyle="1" w:styleId="WW8Num25z2">
    <w:name w:val="WW8Num25z2"/>
    <w:rsid w:val="00D56B09"/>
  </w:style>
  <w:style w:type="character" w:customStyle="1" w:styleId="WW8Num25z3">
    <w:name w:val="WW8Num25z3"/>
    <w:rsid w:val="00D56B09"/>
  </w:style>
  <w:style w:type="character" w:customStyle="1" w:styleId="WW8Num25z4">
    <w:name w:val="WW8Num25z4"/>
    <w:rsid w:val="00D56B09"/>
  </w:style>
  <w:style w:type="character" w:customStyle="1" w:styleId="WW8Num25z5">
    <w:name w:val="WW8Num25z5"/>
    <w:rsid w:val="00D56B09"/>
  </w:style>
  <w:style w:type="character" w:customStyle="1" w:styleId="WW8Num25z6">
    <w:name w:val="WW8Num25z6"/>
    <w:rsid w:val="00D56B09"/>
  </w:style>
  <w:style w:type="character" w:customStyle="1" w:styleId="WW8Num25z7">
    <w:name w:val="WW8Num25z7"/>
    <w:rsid w:val="00D56B09"/>
  </w:style>
  <w:style w:type="character" w:customStyle="1" w:styleId="WW8Num25z8">
    <w:name w:val="WW8Num25z8"/>
    <w:rsid w:val="00D56B09"/>
  </w:style>
  <w:style w:type="character" w:customStyle="1" w:styleId="WW8Num26z0">
    <w:name w:val="WW8Num26z0"/>
    <w:rsid w:val="00D56B09"/>
    <w:rPr>
      <w:rFonts w:hint="default"/>
    </w:rPr>
  </w:style>
  <w:style w:type="character" w:customStyle="1" w:styleId="WW8Num26z1">
    <w:name w:val="WW8Num26z1"/>
    <w:rsid w:val="00D56B09"/>
  </w:style>
  <w:style w:type="character" w:customStyle="1" w:styleId="WW8Num26z2">
    <w:name w:val="WW8Num26z2"/>
    <w:rsid w:val="00D56B09"/>
  </w:style>
  <w:style w:type="character" w:customStyle="1" w:styleId="WW8Num26z3">
    <w:name w:val="WW8Num26z3"/>
    <w:rsid w:val="00D56B09"/>
  </w:style>
  <w:style w:type="character" w:customStyle="1" w:styleId="WW8Num26z4">
    <w:name w:val="WW8Num26z4"/>
    <w:rsid w:val="00D56B09"/>
  </w:style>
  <w:style w:type="character" w:customStyle="1" w:styleId="WW8Num26z5">
    <w:name w:val="WW8Num26z5"/>
    <w:rsid w:val="00D56B09"/>
  </w:style>
  <w:style w:type="character" w:customStyle="1" w:styleId="WW8Num26z6">
    <w:name w:val="WW8Num26z6"/>
    <w:rsid w:val="00D56B09"/>
  </w:style>
  <w:style w:type="character" w:customStyle="1" w:styleId="WW8Num26z7">
    <w:name w:val="WW8Num26z7"/>
    <w:rsid w:val="00D56B09"/>
  </w:style>
  <w:style w:type="character" w:customStyle="1" w:styleId="WW8Num26z8">
    <w:name w:val="WW8Num26z8"/>
    <w:rsid w:val="00D56B09"/>
  </w:style>
  <w:style w:type="character" w:customStyle="1" w:styleId="WW8Num27z0">
    <w:name w:val="WW8Num27z0"/>
    <w:rsid w:val="00D56B09"/>
    <w:rPr>
      <w:rFonts w:ascii="Symbol" w:hAnsi="Symbol" w:cs="Symbol" w:hint="default"/>
    </w:rPr>
  </w:style>
  <w:style w:type="character" w:customStyle="1" w:styleId="WW8Num27z1">
    <w:name w:val="WW8Num27z1"/>
    <w:rsid w:val="00D56B09"/>
    <w:rPr>
      <w:rFonts w:ascii="Courier New" w:hAnsi="Courier New" w:cs="Courier New" w:hint="default"/>
    </w:rPr>
  </w:style>
  <w:style w:type="character" w:customStyle="1" w:styleId="WW8Num27z2">
    <w:name w:val="WW8Num27z2"/>
    <w:rsid w:val="00D56B09"/>
    <w:rPr>
      <w:rFonts w:ascii="Wingdings" w:hAnsi="Wingdings" w:cs="Wingdings" w:hint="default"/>
    </w:rPr>
  </w:style>
  <w:style w:type="character" w:customStyle="1" w:styleId="WW8Num28z0">
    <w:name w:val="WW8Num28z0"/>
    <w:rsid w:val="00D56B09"/>
  </w:style>
  <w:style w:type="character" w:customStyle="1" w:styleId="WW8Num28z1">
    <w:name w:val="WW8Num28z1"/>
    <w:rsid w:val="00D56B09"/>
  </w:style>
  <w:style w:type="character" w:customStyle="1" w:styleId="WW8Num28z2">
    <w:name w:val="WW8Num28z2"/>
    <w:rsid w:val="00D56B09"/>
  </w:style>
  <w:style w:type="character" w:customStyle="1" w:styleId="WW8Num28z3">
    <w:name w:val="WW8Num28z3"/>
    <w:rsid w:val="00D56B09"/>
  </w:style>
  <w:style w:type="character" w:customStyle="1" w:styleId="WW8Num28z4">
    <w:name w:val="WW8Num28z4"/>
    <w:rsid w:val="00D56B09"/>
  </w:style>
  <w:style w:type="character" w:customStyle="1" w:styleId="WW8Num28z5">
    <w:name w:val="WW8Num28z5"/>
    <w:rsid w:val="00D56B09"/>
  </w:style>
  <w:style w:type="character" w:customStyle="1" w:styleId="WW8Num28z6">
    <w:name w:val="WW8Num28z6"/>
    <w:rsid w:val="00D56B09"/>
  </w:style>
  <w:style w:type="character" w:customStyle="1" w:styleId="WW8Num28z7">
    <w:name w:val="WW8Num28z7"/>
    <w:rsid w:val="00D56B09"/>
  </w:style>
  <w:style w:type="character" w:customStyle="1" w:styleId="WW8Num28z8">
    <w:name w:val="WW8Num28z8"/>
    <w:rsid w:val="00D56B09"/>
  </w:style>
  <w:style w:type="character" w:customStyle="1" w:styleId="WW8Num29z0">
    <w:name w:val="WW8Num29z0"/>
    <w:rsid w:val="00D56B09"/>
    <w:rPr>
      <w:rFonts w:ascii="Symbol" w:hAnsi="Symbol" w:cs="Symbol" w:hint="default"/>
    </w:rPr>
  </w:style>
  <w:style w:type="character" w:customStyle="1" w:styleId="WW8Num29z1">
    <w:name w:val="WW8Num29z1"/>
    <w:rsid w:val="00D56B09"/>
    <w:rPr>
      <w:rFonts w:ascii="Courier New" w:hAnsi="Courier New" w:cs="Courier New" w:hint="default"/>
    </w:rPr>
  </w:style>
  <w:style w:type="character" w:customStyle="1" w:styleId="WW8Num29z2">
    <w:name w:val="WW8Num29z2"/>
    <w:rsid w:val="00D56B09"/>
    <w:rPr>
      <w:rFonts w:ascii="Wingdings" w:hAnsi="Wingdings" w:cs="Wingdings" w:hint="default"/>
    </w:rPr>
  </w:style>
  <w:style w:type="character" w:customStyle="1" w:styleId="WW8Num30z0">
    <w:name w:val="WW8Num30z0"/>
    <w:rsid w:val="00D56B09"/>
    <w:rPr>
      <w:rFonts w:ascii="Symbol" w:hAnsi="Symbol" w:cs="Symbol" w:hint="default"/>
    </w:rPr>
  </w:style>
  <w:style w:type="character" w:customStyle="1" w:styleId="WW8Num30z1">
    <w:name w:val="WW8Num30z1"/>
    <w:rsid w:val="00D56B09"/>
    <w:rPr>
      <w:rFonts w:ascii="Courier New" w:hAnsi="Courier New" w:cs="Sylfaen" w:hint="default"/>
    </w:rPr>
  </w:style>
  <w:style w:type="character" w:customStyle="1" w:styleId="WW8Num30z2">
    <w:name w:val="WW8Num30z2"/>
    <w:rsid w:val="00D56B09"/>
    <w:rPr>
      <w:rFonts w:ascii="Wingdings" w:hAnsi="Wingdings" w:cs="Wingdings" w:hint="default"/>
    </w:rPr>
  </w:style>
  <w:style w:type="character" w:customStyle="1" w:styleId="WW8Num31z0">
    <w:name w:val="WW8Num31z0"/>
    <w:rsid w:val="00D56B09"/>
  </w:style>
  <w:style w:type="character" w:customStyle="1" w:styleId="WW8Num31z1">
    <w:name w:val="WW8Num31z1"/>
    <w:rsid w:val="00D56B09"/>
  </w:style>
  <w:style w:type="character" w:customStyle="1" w:styleId="WW8Num31z2">
    <w:name w:val="WW8Num31z2"/>
    <w:rsid w:val="00D56B09"/>
  </w:style>
  <w:style w:type="character" w:customStyle="1" w:styleId="WW8Num31z3">
    <w:name w:val="WW8Num31z3"/>
    <w:rsid w:val="00D56B09"/>
  </w:style>
  <w:style w:type="character" w:customStyle="1" w:styleId="WW8Num31z4">
    <w:name w:val="WW8Num31z4"/>
    <w:rsid w:val="00D56B09"/>
  </w:style>
  <w:style w:type="character" w:customStyle="1" w:styleId="WW8Num31z5">
    <w:name w:val="WW8Num31z5"/>
    <w:rsid w:val="00D56B09"/>
  </w:style>
  <w:style w:type="character" w:customStyle="1" w:styleId="WW8Num31z6">
    <w:name w:val="WW8Num31z6"/>
    <w:rsid w:val="00D56B09"/>
  </w:style>
  <w:style w:type="character" w:customStyle="1" w:styleId="WW8Num31z7">
    <w:name w:val="WW8Num31z7"/>
    <w:rsid w:val="00D56B09"/>
  </w:style>
  <w:style w:type="character" w:customStyle="1" w:styleId="WW8Num31z8">
    <w:name w:val="WW8Num31z8"/>
    <w:rsid w:val="00D56B09"/>
  </w:style>
  <w:style w:type="character" w:customStyle="1" w:styleId="WW8Num32z0">
    <w:name w:val="WW8Num32z0"/>
    <w:rsid w:val="00D56B09"/>
    <w:rPr>
      <w:b/>
    </w:rPr>
  </w:style>
  <w:style w:type="character" w:customStyle="1" w:styleId="WW8Num32z1">
    <w:name w:val="WW8Num32z1"/>
    <w:rsid w:val="00D56B09"/>
    <w:rPr>
      <w:rFonts w:ascii="Symbol" w:hAnsi="Symbol" w:cs="Symbol" w:hint="default"/>
    </w:rPr>
  </w:style>
  <w:style w:type="character" w:customStyle="1" w:styleId="WW8Num32z2">
    <w:name w:val="WW8Num32z2"/>
    <w:rsid w:val="00D56B09"/>
  </w:style>
  <w:style w:type="character" w:customStyle="1" w:styleId="WW8Num32z3">
    <w:name w:val="WW8Num32z3"/>
    <w:rsid w:val="00D56B09"/>
  </w:style>
  <w:style w:type="character" w:customStyle="1" w:styleId="WW8Num32z4">
    <w:name w:val="WW8Num32z4"/>
    <w:rsid w:val="00D56B09"/>
  </w:style>
  <w:style w:type="character" w:customStyle="1" w:styleId="WW8Num32z5">
    <w:name w:val="WW8Num32z5"/>
    <w:rsid w:val="00D56B09"/>
  </w:style>
  <w:style w:type="character" w:customStyle="1" w:styleId="WW8Num32z6">
    <w:name w:val="WW8Num32z6"/>
    <w:rsid w:val="00D56B09"/>
  </w:style>
  <w:style w:type="character" w:customStyle="1" w:styleId="WW8Num32z7">
    <w:name w:val="WW8Num32z7"/>
    <w:rsid w:val="00D56B09"/>
  </w:style>
  <w:style w:type="character" w:customStyle="1" w:styleId="WW8Num32z8">
    <w:name w:val="WW8Num32z8"/>
    <w:rsid w:val="00D56B09"/>
  </w:style>
  <w:style w:type="character" w:customStyle="1" w:styleId="WW8Num33z0">
    <w:name w:val="WW8Num33z0"/>
    <w:rsid w:val="00D56B09"/>
    <w:rPr>
      <w:rFonts w:ascii="Symbol" w:hAnsi="Symbol" w:cs="Symbol" w:hint="default"/>
    </w:rPr>
  </w:style>
  <w:style w:type="character" w:customStyle="1" w:styleId="WW8Num33z1">
    <w:name w:val="WW8Num33z1"/>
    <w:rsid w:val="00D56B09"/>
    <w:rPr>
      <w:rFonts w:ascii="Courier New" w:hAnsi="Courier New" w:cs="Courier New" w:hint="default"/>
    </w:rPr>
  </w:style>
  <w:style w:type="character" w:customStyle="1" w:styleId="WW8Num33z2">
    <w:name w:val="WW8Num33z2"/>
    <w:rsid w:val="00D56B09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D56B09"/>
  </w:style>
  <w:style w:type="character" w:customStyle="1" w:styleId="CarattereCarattere7">
    <w:name w:val="Carattere Carattere7"/>
    <w:rsid w:val="00D56B09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styleId="Collegamentoipertestuale">
    <w:name w:val="Hyperlink"/>
    <w:rsid w:val="00D56B09"/>
    <w:rPr>
      <w:color w:val="0000FF"/>
      <w:u w:val="single"/>
    </w:rPr>
  </w:style>
  <w:style w:type="character" w:customStyle="1" w:styleId="CarattereCarattere5">
    <w:name w:val="Carattere Carattere5"/>
    <w:rsid w:val="00D56B09"/>
    <w:rPr>
      <w:rFonts w:ascii="Tahoma" w:hAnsi="Tahoma" w:cs="Tahoma"/>
    </w:rPr>
  </w:style>
  <w:style w:type="character" w:customStyle="1" w:styleId="CarattereCarattere4">
    <w:name w:val="Carattere Carattere4"/>
    <w:rsid w:val="00D56B09"/>
    <w:rPr>
      <w:rFonts w:ascii="Calibri" w:eastAsia="Calibri" w:hAnsi="Calibri" w:cs="Calibri"/>
      <w:sz w:val="16"/>
      <w:szCs w:val="16"/>
    </w:rPr>
  </w:style>
  <w:style w:type="character" w:styleId="Enfasigrassetto">
    <w:name w:val="Strong"/>
    <w:qFormat/>
    <w:rsid w:val="00D56B09"/>
    <w:rPr>
      <w:b/>
      <w:bCs/>
    </w:rPr>
  </w:style>
  <w:style w:type="character" w:styleId="Enfasicorsivo">
    <w:name w:val="Emphasis"/>
    <w:qFormat/>
    <w:rsid w:val="00D56B09"/>
    <w:rPr>
      <w:b/>
      <w:bCs/>
      <w:i w:val="0"/>
      <w:iCs w:val="0"/>
    </w:rPr>
  </w:style>
  <w:style w:type="character" w:customStyle="1" w:styleId="CarattereCarattere6">
    <w:name w:val="Carattere Carattere6"/>
    <w:rsid w:val="00D56B09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3">
    <w:name w:val="Carattere Carattere3"/>
    <w:rsid w:val="00D56B09"/>
    <w:rPr>
      <w:rFonts w:ascii="Courier New" w:hAnsi="Courier New" w:cs="Courier New"/>
    </w:rPr>
  </w:style>
  <w:style w:type="character" w:customStyle="1" w:styleId="CarattereCarattere2">
    <w:name w:val="Carattere Carattere2"/>
    <w:rsid w:val="00D56B09"/>
    <w:rPr>
      <w:rFonts w:ascii="Tahoma" w:hAnsi="Tahoma" w:cs="Tahoma"/>
      <w:sz w:val="16"/>
      <w:szCs w:val="16"/>
    </w:rPr>
  </w:style>
  <w:style w:type="character" w:customStyle="1" w:styleId="testogrigiopiccolo">
    <w:name w:val="testo_grigio_piccolo"/>
    <w:basedOn w:val="Carpredefinitoparagrafo1"/>
    <w:rsid w:val="00D56B09"/>
  </w:style>
  <w:style w:type="character" w:customStyle="1" w:styleId="CarattereCarattere1">
    <w:name w:val="Carattere Carattere1"/>
    <w:rsid w:val="00D56B09"/>
    <w:rPr>
      <w:rFonts w:ascii="Calibri" w:hAnsi="Calibri" w:cs="Calibri"/>
      <w:sz w:val="22"/>
      <w:szCs w:val="22"/>
    </w:rPr>
  </w:style>
  <w:style w:type="character" w:customStyle="1" w:styleId="CarattereCarattere">
    <w:name w:val="Carattere Carattere"/>
    <w:rsid w:val="00D56B09"/>
    <w:rPr>
      <w:rFonts w:ascii="Calibri" w:hAnsi="Calibri" w:cs="Calibri"/>
      <w:sz w:val="22"/>
      <w:szCs w:val="22"/>
    </w:rPr>
  </w:style>
  <w:style w:type="character" w:customStyle="1" w:styleId="Caratteredinumerazione">
    <w:name w:val="Carattere di numerazione"/>
    <w:rsid w:val="00D56B09"/>
  </w:style>
  <w:style w:type="paragraph" w:customStyle="1" w:styleId="Intestazione1">
    <w:name w:val="Intestazione1"/>
    <w:basedOn w:val="Normale"/>
    <w:next w:val="Corpodeltesto"/>
    <w:rsid w:val="00D56B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D56B09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Elenco">
    <w:name w:val="List"/>
    <w:basedOn w:val="Corpodeltesto"/>
    <w:rsid w:val="00D56B09"/>
    <w:rPr>
      <w:rFonts w:cs="Mangal"/>
    </w:rPr>
  </w:style>
  <w:style w:type="paragraph" w:customStyle="1" w:styleId="Didascalia1">
    <w:name w:val="Didascalia1"/>
    <w:basedOn w:val="Normale"/>
    <w:rsid w:val="00D56B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56B09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rsid w:val="00D56B09"/>
    <w:pPr>
      <w:ind w:left="720"/>
    </w:pPr>
  </w:style>
  <w:style w:type="paragraph" w:styleId="NormaleWeb">
    <w:name w:val="Normal (Web)"/>
    <w:basedOn w:val="Normale"/>
    <w:rsid w:val="00D56B0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D56B09"/>
    <w:pPr>
      <w:spacing w:after="120"/>
    </w:pPr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D56B09"/>
    <w:pPr>
      <w:ind w:left="720"/>
    </w:pPr>
    <w:rPr>
      <w:rFonts w:eastAsia="Calibri"/>
      <w:lang w:val="en-US"/>
    </w:rPr>
  </w:style>
  <w:style w:type="paragraph" w:customStyle="1" w:styleId="Default">
    <w:name w:val="Default"/>
    <w:rsid w:val="00D56B0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D56B0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D56B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D56B0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ta0">
    <w:name w:val="nota0"/>
    <w:basedOn w:val="Normale"/>
    <w:rsid w:val="00D56B0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ntoest">
    <w:name w:val="punto est"/>
    <w:basedOn w:val="Normale"/>
    <w:rsid w:val="00D56B09"/>
    <w:pPr>
      <w:spacing w:before="80" w:after="0" w:line="240" w:lineRule="auto"/>
      <w:ind w:left="700" w:hanging="298"/>
      <w:jc w:val="both"/>
    </w:pPr>
    <w:rPr>
      <w:rFonts w:ascii="Times" w:hAnsi="Times" w:cs="Times"/>
      <w:sz w:val="20"/>
      <w:szCs w:val="20"/>
    </w:rPr>
  </w:style>
  <w:style w:type="paragraph" w:customStyle="1" w:styleId="Giustificato">
    <w:name w:val="Giustificato"/>
    <w:basedOn w:val="Normale"/>
    <w:rsid w:val="00D56B09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rsid w:val="00D56B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56B0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D56B09"/>
    <w:pPr>
      <w:suppressLineNumbers/>
    </w:pPr>
  </w:style>
  <w:style w:type="paragraph" w:customStyle="1" w:styleId="Intestazionetabella">
    <w:name w:val="Intestazione tabella"/>
    <w:basedOn w:val="Contenutotabella"/>
    <w:rsid w:val="00D56B09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2E1079"/>
    <w:pPr>
      <w:suppressAutoHyphens w:val="0"/>
      <w:spacing w:after="0" w:line="240" w:lineRule="auto"/>
      <w:jc w:val="center"/>
    </w:pPr>
    <w:rPr>
      <w:rFonts w:ascii="Bodoni BdCn BT" w:hAnsi="Bodoni BdCn BT" w:cs="Times New Roman"/>
      <w:color w:val="000000"/>
      <w:sz w:val="32"/>
      <w:szCs w:val="20"/>
      <w:lang w:eastAsia="it-IT"/>
    </w:rPr>
  </w:style>
  <w:style w:type="paragraph" w:customStyle="1" w:styleId="normal">
    <w:name w:val="normal"/>
    <w:rsid w:val="0054321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orpodeltesto2">
    <w:name w:val="Body Text 2"/>
    <w:basedOn w:val="Normale"/>
    <w:rsid w:val="00963DAD"/>
    <w:pPr>
      <w:spacing w:after="120" w:line="480" w:lineRule="auto"/>
    </w:pPr>
  </w:style>
  <w:style w:type="paragraph" w:customStyle="1" w:styleId="Heading1">
    <w:name w:val="Heading 1"/>
    <w:basedOn w:val="Normale"/>
    <w:uiPriority w:val="1"/>
    <w:qFormat/>
    <w:rsid w:val="0010155E"/>
    <w:pPr>
      <w:widowControl w:val="0"/>
      <w:suppressAutoHyphens w:val="0"/>
      <w:autoSpaceDE w:val="0"/>
      <w:autoSpaceDN w:val="0"/>
      <w:spacing w:after="0" w:line="244" w:lineRule="exact"/>
      <w:ind w:left="212"/>
      <w:outlineLvl w:val="1"/>
    </w:pPr>
    <w:rPr>
      <w:rFonts w:ascii="Tahoma" w:eastAsia="Tahoma" w:hAnsi="Tahoma" w:cs="Tahoma"/>
      <w:b/>
      <w:bCs/>
      <w:i/>
      <w:sz w:val="21"/>
      <w:szCs w:val="21"/>
      <w:lang w:eastAsia="it-IT" w:bidi="it-IT"/>
    </w:rPr>
  </w:style>
  <w:style w:type="paragraph" w:customStyle="1" w:styleId="Heading2">
    <w:name w:val="Heading 2"/>
    <w:basedOn w:val="Normale"/>
    <w:uiPriority w:val="1"/>
    <w:qFormat/>
    <w:rsid w:val="0010155E"/>
    <w:pPr>
      <w:widowControl w:val="0"/>
      <w:suppressAutoHyphens w:val="0"/>
      <w:autoSpaceDE w:val="0"/>
      <w:autoSpaceDN w:val="0"/>
      <w:spacing w:before="111" w:after="0" w:line="240" w:lineRule="auto"/>
      <w:ind w:left="212"/>
      <w:outlineLvl w:val="2"/>
    </w:pPr>
    <w:rPr>
      <w:rFonts w:ascii="Tahoma" w:eastAsia="Tahoma" w:hAnsi="Tahoma" w:cs="Tahoma"/>
      <w:i/>
      <w:sz w:val="21"/>
      <w:szCs w:val="21"/>
      <w:lang w:eastAsia="it-IT" w:bidi="it-IT"/>
    </w:rPr>
  </w:style>
  <w:style w:type="paragraph" w:customStyle="1" w:styleId="Heading3">
    <w:name w:val="Heading 3"/>
    <w:basedOn w:val="Normale"/>
    <w:uiPriority w:val="1"/>
    <w:qFormat/>
    <w:rsid w:val="0010155E"/>
    <w:pPr>
      <w:widowControl w:val="0"/>
      <w:suppressAutoHyphens w:val="0"/>
      <w:autoSpaceDE w:val="0"/>
      <w:autoSpaceDN w:val="0"/>
      <w:spacing w:after="0" w:line="240" w:lineRule="auto"/>
      <w:ind w:left="212"/>
      <w:outlineLvl w:val="3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table" w:styleId="Grigliatabella">
    <w:name w:val="Table Grid"/>
    <w:basedOn w:val="Tabellanormale"/>
    <w:uiPriority w:val="59"/>
    <w:rsid w:val="00274F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alunni</cp:lastModifiedBy>
  <cp:revision>2</cp:revision>
  <cp:lastPrinted>2017-09-09T08:34:00Z</cp:lastPrinted>
  <dcterms:created xsi:type="dcterms:W3CDTF">2017-12-05T11:31:00Z</dcterms:created>
  <dcterms:modified xsi:type="dcterms:W3CDTF">2017-12-05T11:31:00Z</dcterms:modified>
</cp:coreProperties>
</file>