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69A" w:rsidRDefault="004979FE" w:rsidP="004979FE">
      <w:pPr>
        <w:spacing w:after="0" w:line="360" w:lineRule="auto"/>
        <w:jc w:val="both"/>
        <w:rPr>
          <w:rFonts w:ascii="Verdana" w:hAnsi="Verdana" w:cs="Arial"/>
          <w:b/>
        </w:rPr>
      </w:pPr>
      <w:r w:rsidRPr="004979FE">
        <w:rPr>
          <w:rFonts w:ascii="Times New Roman" w:hAnsi="Times New Roman" w:cs="Times New Roman"/>
          <w:b/>
          <w:sz w:val="24"/>
          <w:szCs w:val="24"/>
        </w:rPr>
        <w:t>Allegato 1</w:t>
      </w:r>
      <w:r w:rsidR="00843D98" w:rsidRPr="004979FE">
        <w:rPr>
          <w:rFonts w:ascii="Times New Roman" w:hAnsi="Times New Roman" w:cs="Times New Roman"/>
          <w:b/>
          <w:sz w:val="24"/>
          <w:szCs w:val="24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 w:rsidRPr="004D2D95">
        <w:rPr>
          <w:rFonts w:ascii="Verdana" w:hAnsi="Verdana" w:cs="Arial"/>
          <w:b/>
        </w:rPr>
        <w:t>Al</w:t>
      </w:r>
      <w:r w:rsidR="00FF769A">
        <w:rPr>
          <w:rFonts w:ascii="Verdana" w:hAnsi="Verdana" w:cs="Arial"/>
          <w:b/>
        </w:rPr>
        <w:t xml:space="preserve"> Dirigente Scolastico</w:t>
      </w:r>
    </w:p>
    <w:p w:rsidR="00FF769A" w:rsidRDefault="00FF769A" w:rsidP="00FF769A">
      <w:pPr>
        <w:ind w:left="4956" w:firstLine="708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Dell’I.C. CENTRO</w:t>
      </w:r>
    </w:p>
    <w:p w:rsidR="00FF769A" w:rsidRDefault="00FF769A" w:rsidP="00FF769A">
      <w:pPr>
        <w:ind w:left="566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Via G. Mameli, 7</w:t>
      </w:r>
    </w:p>
    <w:p w:rsidR="00A3078E" w:rsidRPr="00FF769A" w:rsidRDefault="00FF769A" w:rsidP="004979FE">
      <w:pPr>
        <w:ind w:left="5664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40033 Casalecchio di Reno </w:t>
      </w:r>
      <w:r w:rsidR="00A3078E" w:rsidRPr="004D2D95">
        <w:rPr>
          <w:rFonts w:ascii="Verdana" w:hAnsi="Verdana" w:cs="Arial"/>
          <w:b/>
        </w:rPr>
        <w:t xml:space="preserve"> </w:t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</w:p>
    <w:p w:rsidR="003972BE" w:rsidRDefault="00A3078E" w:rsidP="004979FE">
      <w:pPr>
        <w:jc w:val="both"/>
        <w:rPr>
          <w:rFonts w:ascii="Verdana" w:hAnsi="Verdana" w:cs="Arial"/>
          <w:b/>
          <w:sz w:val="24"/>
          <w:szCs w:val="24"/>
        </w:rPr>
      </w:pPr>
      <w:r w:rsidRPr="00F97A42">
        <w:rPr>
          <w:rFonts w:ascii="Verdana" w:hAnsi="Verdana" w:cs="Arial"/>
          <w:b/>
          <w:sz w:val="24"/>
          <w:szCs w:val="24"/>
        </w:rPr>
        <w:t xml:space="preserve">Oggetto: </w:t>
      </w:r>
      <w:r w:rsidR="00FF769A" w:rsidRPr="00F97A42">
        <w:rPr>
          <w:rFonts w:ascii="Verdana" w:hAnsi="Verdana" w:cs="Arial"/>
          <w:b/>
          <w:sz w:val="24"/>
          <w:szCs w:val="24"/>
        </w:rPr>
        <w:t>Istanza di partecipazione</w:t>
      </w:r>
      <w:r w:rsidR="005550C3" w:rsidRPr="00F97A42">
        <w:rPr>
          <w:rFonts w:ascii="Verdana" w:hAnsi="Verdana" w:cs="Arial"/>
          <w:b/>
          <w:sz w:val="24"/>
          <w:szCs w:val="24"/>
        </w:rPr>
        <w:t xml:space="preserve"> </w:t>
      </w:r>
      <w:r w:rsidR="003972BE">
        <w:rPr>
          <w:rFonts w:ascii="Verdana" w:hAnsi="Verdana" w:cs="Arial"/>
          <w:b/>
          <w:sz w:val="24"/>
          <w:szCs w:val="24"/>
        </w:rPr>
        <w:t>per incarico attività di alfabetizzazione A.S. 2017/2018.</w:t>
      </w:r>
    </w:p>
    <w:p w:rsidR="003972BE" w:rsidRDefault="003972BE" w:rsidP="004979FE">
      <w:pPr>
        <w:jc w:val="both"/>
        <w:rPr>
          <w:rFonts w:ascii="Verdana" w:hAnsi="Verdana" w:cs="Arial"/>
          <w:sz w:val="24"/>
          <w:szCs w:val="24"/>
        </w:rPr>
      </w:pPr>
    </w:p>
    <w:p w:rsidR="00FF769A" w:rsidRPr="00F97A42" w:rsidRDefault="004979FE" w:rsidP="004979FE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I</w:t>
      </w:r>
      <w:r w:rsidR="00FF769A" w:rsidRPr="00F97A42">
        <w:rPr>
          <w:rFonts w:ascii="Verdana" w:hAnsi="Verdana" w:cs="Arial"/>
          <w:sz w:val="24"/>
          <w:szCs w:val="24"/>
        </w:rPr>
        <w:t>l/la sottoscritto/a________________________________</w:t>
      </w:r>
      <w:r w:rsidR="005550C3" w:rsidRPr="00F97A42">
        <w:rPr>
          <w:rFonts w:ascii="Verdana" w:hAnsi="Verdana" w:cs="Arial"/>
          <w:sz w:val="24"/>
          <w:szCs w:val="24"/>
        </w:rPr>
        <w:t>_______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Nato a_____________________il____________________</w:t>
      </w:r>
      <w:r w:rsidR="005550C3" w:rsidRPr="00F97A42">
        <w:rPr>
          <w:rFonts w:ascii="Verdana" w:hAnsi="Verdana" w:cs="Arial"/>
          <w:sz w:val="24"/>
          <w:szCs w:val="24"/>
        </w:rPr>
        <w:t>______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e residente a_______________in Via_________________</w:t>
      </w:r>
      <w:r w:rsidR="005550C3" w:rsidRPr="00F97A42">
        <w:rPr>
          <w:rFonts w:ascii="Verdana" w:hAnsi="Verdana" w:cs="Arial"/>
          <w:sz w:val="24"/>
          <w:szCs w:val="24"/>
        </w:rPr>
        <w:t>______</w:t>
      </w:r>
      <w:r w:rsidRPr="00F97A42">
        <w:rPr>
          <w:rFonts w:ascii="Verdana" w:hAnsi="Verdana" w:cs="Arial"/>
          <w:sz w:val="24"/>
          <w:szCs w:val="24"/>
        </w:rPr>
        <w:t>__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C.F.____________________________________________</w:t>
      </w:r>
      <w:r w:rsidR="005550C3" w:rsidRPr="00F97A42">
        <w:rPr>
          <w:rFonts w:ascii="Verdana" w:hAnsi="Verdana" w:cs="Arial"/>
          <w:sz w:val="24"/>
          <w:szCs w:val="24"/>
        </w:rPr>
        <w:t>______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C72FEE" w:rsidRPr="00F97A42" w:rsidRDefault="003972BE" w:rsidP="00740BF4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Docente a tempo indeterminato/determinato presso:</w:t>
      </w:r>
      <w:r w:rsidR="00C72FEE" w:rsidRPr="00F97A42">
        <w:rPr>
          <w:rFonts w:ascii="Verdana" w:hAnsi="Verdana" w:cs="Arial"/>
          <w:sz w:val="24"/>
          <w:szCs w:val="24"/>
        </w:rPr>
        <w:t xml:space="preserve"> 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_____________________________________________________</w:t>
      </w:r>
      <w:r w:rsidR="005550C3" w:rsidRPr="00F97A42">
        <w:rPr>
          <w:rFonts w:ascii="Verdana" w:hAnsi="Verdana" w:cs="Arial"/>
          <w:sz w:val="24"/>
          <w:szCs w:val="24"/>
        </w:rPr>
        <w:t>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FF769A" w:rsidRPr="00F97A42" w:rsidRDefault="00FF769A" w:rsidP="00FF769A">
      <w:pPr>
        <w:jc w:val="center"/>
        <w:rPr>
          <w:rFonts w:ascii="Verdana" w:hAnsi="Verdana" w:cs="Arial"/>
          <w:b/>
          <w:sz w:val="24"/>
          <w:szCs w:val="24"/>
        </w:rPr>
      </w:pPr>
      <w:r w:rsidRPr="00F97A42">
        <w:rPr>
          <w:rFonts w:ascii="Verdana" w:hAnsi="Verdana" w:cs="Arial"/>
          <w:b/>
          <w:sz w:val="24"/>
          <w:szCs w:val="24"/>
        </w:rPr>
        <w:t>RICHIEDE</w:t>
      </w:r>
    </w:p>
    <w:p w:rsidR="00FF769A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 xml:space="preserve">di partecipare alla selezione </w:t>
      </w:r>
      <w:r w:rsidR="003972BE">
        <w:rPr>
          <w:rFonts w:ascii="Verdana" w:hAnsi="Verdana" w:cs="Arial"/>
          <w:sz w:val="24"/>
          <w:szCs w:val="24"/>
        </w:rPr>
        <w:t xml:space="preserve">interna per lo svolgimento di attività di alfabetizzazione come da Avviso </w:t>
      </w:r>
      <w:proofErr w:type="spellStart"/>
      <w:r w:rsidR="003972BE">
        <w:rPr>
          <w:rFonts w:ascii="Verdana" w:hAnsi="Verdana" w:cs="Arial"/>
          <w:sz w:val="24"/>
          <w:szCs w:val="24"/>
        </w:rPr>
        <w:t>prot</w:t>
      </w:r>
      <w:proofErr w:type="spellEnd"/>
      <w:r w:rsidR="003972BE">
        <w:rPr>
          <w:rFonts w:ascii="Verdana" w:hAnsi="Verdana" w:cs="Arial"/>
          <w:sz w:val="24"/>
          <w:szCs w:val="24"/>
        </w:rPr>
        <w:t>. 1570/C14 del 12/3/2018 per eventuale incarico.</w:t>
      </w:r>
    </w:p>
    <w:p w:rsidR="003972BE" w:rsidRPr="00F97A42" w:rsidRDefault="003972BE" w:rsidP="00740BF4">
      <w:pPr>
        <w:jc w:val="both"/>
        <w:rPr>
          <w:rFonts w:ascii="Verdana" w:hAnsi="Verdana" w:cs="Arial"/>
          <w:sz w:val="24"/>
          <w:szCs w:val="24"/>
        </w:rPr>
      </w:pPr>
    </w:p>
    <w:p w:rsidR="005550C3" w:rsidRPr="00F97A42" w:rsidRDefault="005550C3" w:rsidP="00740BF4">
      <w:pPr>
        <w:jc w:val="both"/>
        <w:rPr>
          <w:rFonts w:ascii="Verdana" w:hAnsi="Verdana" w:cs="Arial"/>
          <w:sz w:val="24"/>
          <w:szCs w:val="24"/>
        </w:rPr>
      </w:pPr>
    </w:p>
    <w:p w:rsidR="004979FE" w:rsidRPr="00F97A42" w:rsidRDefault="00F97A42" w:rsidP="00740BF4">
      <w:pPr>
        <w:jc w:val="both"/>
        <w:rPr>
          <w:rFonts w:ascii="Verdana" w:hAnsi="Verdana" w:cs="Arial"/>
          <w:b/>
          <w:sz w:val="24"/>
          <w:szCs w:val="24"/>
        </w:rPr>
      </w:pPr>
      <w:r w:rsidRPr="00F97A42">
        <w:rPr>
          <w:rFonts w:ascii="Verdana" w:hAnsi="Verdana" w:cs="Arial"/>
          <w:b/>
          <w:sz w:val="24"/>
          <w:szCs w:val="24"/>
        </w:rPr>
        <w:t>DATA</w:t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  <w:t>FIRMA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  <w:t>__________________________</w:t>
      </w:r>
    </w:p>
    <w:sectPr w:rsidR="004979FE" w:rsidRPr="00F97A42" w:rsidSect="00EC4B26">
      <w:pgSz w:w="11906" w:h="16838"/>
      <w:pgMar w:top="851" w:right="1134" w:bottom="851" w:left="993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BdCn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00FF00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Times New Roman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6">
    <w:nsid w:val="04543F3A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B35A7E"/>
    <w:multiLevelType w:val="hybridMultilevel"/>
    <w:tmpl w:val="F258DD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B7216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70555A"/>
    <w:multiLevelType w:val="hybridMultilevel"/>
    <w:tmpl w:val="2FE0208A"/>
    <w:lvl w:ilvl="0" w:tplc="C21AF0A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27951"/>
    <w:multiLevelType w:val="hybridMultilevel"/>
    <w:tmpl w:val="D174C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809B3"/>
    <w:rsid w:val="0000572B"/>
    <w:rsid w:val="00017C30"/>
    <w:rsid w:val="00076CF2"/>
    <w:rsid w:val="00092AEB"/>
    <w:rsid w:val="000B25E4"/>
    <w:rsid w:val="000E3973"/>
    <w:rsid w:val="0012750C"/>
    <w:rsid w:val="001C39E5"/>
    <w:rsid w:val="001E121A"/>
    <w:rsid w:val="002159CA"/>
    <w:rsid w:val="00275198"/>
    <w:rsid w:val="00297BBD"/>
    <w:rsid w:val="002D2D34"/>
    <w:rsid w:val="002E1079"/>
    <w:rsid w:val="00345018"/>
    <w:rsid w:val="00366E30"/>
    <w:rsid w:val="00393CB4"/>
    <w:rsid w:val="003972BE"/>
    <w:rsid w:val="003B566C"/>
    <w:rsid w:val="003D14F1"/>
    <w:rsid w:val="00471E07"/>
    <w:rsid w:val="00492AC7"/>
    <w:rsid w:val="004979FE"/>
    <w:rsid w:val="004A7B12"/>
    <w:rsid w:val="004D2D95"/>
    <w:rsid w:val="004E708D"/>
    <w:rsid w:val="0054321C"/>
    <w:rsid w:val="0054460F"/>
    <w:rsid w:val="005550C3"/>
    <w:rsid w:val="00557CF9"/>
    <w:rsid w:val="005733BE"/>
    <w:rsid w:val="005E2F0A"/>
    <w:rsid w:val="00652A45"/>
    <w:rsid w:val="006E553A"/>
    <w:rsid w:val="006F0D93"/>
    <w:rsid w:val="007059E2"/>
    <w:rsid w:val="00740BF4"/>
    <w:rsid w:val="007A0BC7"/>
    <w:rsid w:val="007A19D4"/>
    <w:rsid w:val="007B346F"/>
    <w:rsid w:val="007C0E56"/>
    <w:rsid w:val="007C5B39"/>
    <w:rsid w:val="007D1042"/>
    <w:rsid w:val="00815221"/>
    <w:rsid w:val="00843D98"/>
    <w:rsid w:val="008560C4"/>
    <w:rsid w:val="008D4C14"/>
    <w:rsid w:val="00912547"/>
    <w:rsid w:val="00963DAD"/>
    <w:rsid w:val="00970627"/>
    <w:rsid w:val="009C45AC"/>
    <w:rsid w:val="00A3078E"/>
    <w:rsid w:val="00A809B3"/>
    <w:rsid w:val="00AC182A"/>
    <w:rsid w:val="00B07D31"/>
    <w:rsid w:val="00B537AD"/>
    <w:rsid w:val="00B91F5F"/>
    <w:rsid w:val="00BD526A"/>
    <w:rsid w:val="00BE3E35"/>
    <w:rsid w:val="00C2557F"/>
    <w:rsid w:val="00C72FEE"/>
    <w:rsid w:val="00CA4C96"/>
    <w:rsid w:val="00CB0610"/>
    <w:rsid w:val="00CE7592"/>
    <w:rsid w:val="00D110C9"/>
    <w:rsid w:val="00D635CB"/>
    <w:rsid w:val="00D828E8"/>
    <w:rsid w:val="00DF1789"/>
    <w:rsid w:val="00DF2DBB"/>
    <w:rsid w:val="00E16B96"/>
    <w:rsid w:val="00E20D37"/>
    <w:rsid w:val="00E905B6"/>
    <w:rsid w:val="00EB4175"/>
    <w:rsid w:val="00EC45C8"/>
    <w:rsid w:val="00EC4B26"/>
    <w:rsid w:val="00EF4BEB"/>
    <w:rsid w:val="00F22ABA"/>
    <w:rsid w:val="00F97A42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E3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366E30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66E30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66E30"/>
    <w:rPr>
      <w:rFonts w:ascii="Symbol" w:hAnsi="Symbol" w:cs="Symbol" w:hint="default"/>
    </w:rPr>
  </w:style>
  <w:style w:type="character" w:customStyle="1" w:styleId="WW8Num1z1">
    <w:name w:val="WW8Num1z1"/>
    <w:rsid w:val="00366E30"/>
    <w:rPr>
      <w:rFonts w:ascii="Courier New" w:hAnsi="Courier New" w:cs="Courier New" w:hint="default"/>
    </w:rPr>
  </w:style>
  <w:style w:type="character" w:customStyle="1" w:styleId="WW8Num1z2">
    <w:name w:val="WW8Num1z2"/>
    <w:rsid w:val="00366E30"/>
    <w:rPr>
      <w:rFonts w:ascii="Wingdings" w:hAnsi="Wingdings" w:cs="Wingdings" w:hint="default"/>
    </w:rPr>
  </w:style>
  <w:style w:type="character" w:customStyle="1" w:styleId="WW8Num2z0">
    <w:name w:val="WW8Num2z0"/>
    <w:rsid w:val="00366E30"/>
    <w:rPr>
      <w:rFonts w:hint="default"/>
    </w:rPr>
  </w:style>
  <w:style w:type="character" w:customStyle="1" w:styleId="WW8Num2z1">
    <w:name w:val="WW8Num2z1"/>
    <w:rsid w:val="00366E30"/>
  </w:style>
  <w:style w:type="character" w:customStyle="1" w:styleId="WW8Num2z2">
    <w:name w:val="WW8Num2z2"/>
    <w:rsid w:val="00366E30"/>
  </w:style>
  <w:style w:type="character" w:customStyle="1" w:styleId="WW8Num2z3">
    <w:name w:val="WW8Num2z3"/>
    <w:rsid w:val="00366E30"/>
  </w:style>
  <w:style w:type="character" w:customStyle="1" w:styleId="WW8Num2z4">
    <w:name w:val="WW8Num2z4"/>
    <w:rsid w:val="00366E30"/>
  </w:style>
  <w:style w:type="character" w:customStyle="1" w:styleId="WW8Num2z5">
    <w:name w:val="WW8Num2z5"/>
    <w:rsid w:val="00366E30"/>
  </w:style>
  <w:style w:type="character" w:customStyle="1" w:styleId="WW8Num2z6">
    <w:name w:val="WW8Num2z6"/>
    <w:rsid w:val="00366E30"/>
  </w:style>
  <w:style w:type="character" w:customStyle="1" w:styleId="WW8Num2z7">
    <w:name w:val="WW8Num2z7"/>
    <w:rsid w:val="00366E30"/>
  </w:style>
  <w:style w:type="character" w:customStyle="1" w:styleId="WW8Num2z8">
    <w:name w:val="WW8Num2z8"/>
    <w:rsid w:val="00366E30"/>
  </w:style>
  <w:style w:type="character" w:customStyle="1" w:styleId="WW8Num3z0">
    <w:name w:val="WW8Num3z0"/>
    <w:rsid w:val="00366E30"/>
    <w:rPr>
      <w:rFonts w:hint="default"/>
    </w:rPr>
  </w:style>
  <w:style w:type="character" w:customStyle="1" w:styleId="WW8Num3z1">
    <w:name w:val="WW8Num3z1"/>
    <w:rsid w:val="00366E30"/>
  </w:style>
  <w:style w:type="character" w:customStyle="1" w:styleId="WW8Num3z2">
    <w:name w:val="WW8Num3z2"/>
    <w:rsid w:val="00366E30"/>
  </w:style>
  <w:style w:type="character" w:customStyle="1" w:styleId="WW8Num3z3">
    <w:name w:val="WW8Num3z3"/>
    <w:rsid w:val="00366E30"/>
  </w:style>
  <w:style w:type="character" w:customStyle="1" w:styleId="WW8Num3z4">
    <w:name w:val="WW8Num3z4"/>
    <w:rsid w:val="00366E30"/>
  </w:style>
  <w:style w:type="character" w:customStyle="1" w:styleId="WW8Num3z5">
    <w:name w:val="WW8Num3z5"/>
    <w:rsid w:val="00366E30"/>
  </w:style>
  <w:style w:type="character" w:customStyle="1" w:styleId="WW8Num3z6">
    <w:name w:val="WW8Num3z6"/>
    <w:rsid w:val="00366E30"/>
  </w:style>
  <w:style w:type="character" w:customStyle="1" w:styleId="WW8Num3z7">
    <w:name w:val="WW8Num3z7"/>
    <w:rsid w:val="00366E30"/>
  </w:style>
  <w:style w:type="character" w:customStyle="1" w:styleId="WW8Num3z8">
    <w:name w:val="WW8Num3z8"/>
    <w:rsid w:val="00366E30"/>
  </w:style>
  <w:style w:type="character" w:customStyle="1" w:styleId="WW8Num4z0">
    <w:name w:val="WW8Num4z0"/>
    <w:rsid w:val="00366E30"/>
    <w:rPr>
      <w:rFonts w:ascii="Symbol" w:hAnsi="Symbol" w:cs="Symbol" w:hint="default"/>
      <w:sz w:val="20"/>
    </w:rPr>
  </w:style>
  <w:style w:type="character" w:customStyle="1" w:styleId="WW8Num4z2">
    <w:name w:val="WW8Num4z2"/>
    <w:rsid w:val="00366E30"/>
  </w:style>
  <w:style w:type="character" w:customStyle="1" w:styleId="WW8Num4z3">
    <w:name w:val="WW8Num4z3"/>
    <w:rsid w:val="00366E30"/>
  </w:style>
  <w:style w:type="character" w:customStyle="1" w:styleId="WW8Num4z4">
    <w:name w:val="WW8Num4z4"/>
    <w:rsid w:val="00366E30"/>
  </w:style>
  <w:style w:type="character" w:customStyle="1" w:styleId="WW8Num4z5">
    <w:name w:val="WW8Num4z5"/>
    <w:rsid w:val="00366E30"/>
  </w:style>
  <w:style w:type="character" w:customStyle="1" w:styleId="WW8Num4z6">
    <w:name w:val="WW8Num4z6"/>
    <w:rsid w:val="00366E30"/>
  </w:style>
  <w:style w:type="character" w:customStyle="1" w:styleId="WW8Num4z7">
    <w:name w:val="WW8Num4z7"/>
    <w:rsid w:val="00366E30"/>
  </w:style>
  <w:style w:type="character" w:customStyle="1" w:styleId="WW8Num4z8">
    <w:name w:val="WW8Num4z8"/>
    <w:rsid w:val="00366E30"/>
  </w:style>
  <w:style w:type="character" w:customStyle="1" w:styleId="WW8Num5z0">
    <w:name w:val="WW8Num5z0"/>
    <w:rsid w:val="00366E30"/>
    <w:rPr>
      <w:rFonts w:ascii="Symbol" w:hAnsi="Symbol" w:cs="Symbol" w:hint="default"/>
      <w:sz w:val="24"/>
    </w:rPr>
  </w:style>
  <w:style w:type="character" w:customStyle="1" w:styleId="WW8Num5z1">
    <w:name w:val="WW8Num5z1"/>
    <w:rsid w:val="00366E30"/>
    <w:rPr>
      <w:rFonts w:ascii="Courier New" w:hAnsi="Courier New" w:cs="Sylfaen" w:hint="default"/>
    </w:rPr>
  </w:style>
  <w:style w:type="character" w:customStyle="1" w:styleId="WW8Num5z2">
    <w:name w:val="WW8Num5z2"/>
    <w:rsid w:val="00366E30"/>
    <w:rPr>
      <w:rFonts w:ascii="Wingdings" w:hAnsi="Wingdings" w:cs="Wingdings" w:hint="default"/>
    </w:rPr>
  </w:style>
  <w:style w:type="character" w:customStyle="1" w:styleId="WW8Num6z0">
    <w:name w:val="WW8Num6z0"/>
    <w:rsid w:val="00366E30"/>
  </w:style>
  <w:style w:type="character" w:customStyle="1" w:styleId="WW8Num6z1">
    <w:name w:val="WW8Num6z1"/>
    <w:rsid w:val="00366E30"/>
  </w:style>
  <w:style w:type="character" w:customStyle="1" w:styleId="WW8Num6z2">
    <w:name w:val="WW8Num6z2"/>
    <w:rsid w:val="00366E30"/>
  </w:style>
  <w:style w:type="character" w:customStyle="1" w:styleId="WW8Num6z3">
    <w:name w:val="WW8Num6z3"/>
    <w:rsid w:val="00366E30"/>
  </w:style>
  <w:style w:type="character" w:customStyle="1" w:styleId="WW8Num6z4">
    <w:name w:val="WW8Num6z4"/>
    <w:rsid w:val="00366E30"/>
  </w:style>
  <w:style w:type="character" w:customStyle="1" w:styleId="WW8Num6z5">
    <w:name w:val="WW8Num6z5"/>
    <w:rsid w:val="00366E30"/>
  </w:style>
  <w:style w:type="character" w:customStyle="1" w:styleId="WW8Num6z6">
    <w:name w:val="WW8Num6z6"/>
    <w:rsid w:val="00366E30"/>
  </w:style>
  <w:style w:type="character" w:customStyle="1" w:styleId="WW8Num6z7">
    <w:name w:val="WW8Num6z7"/>
    <w:rsid w:val="00366E30"/>
  </w:style>
  <w:style w:type="character" w:customStyle="1" w:styleId="WW8Num6z8">
    <w:name w:val="WW8Num6z8"/>
    <w:rsid w:val="00366E30"/>
  </w:style>
  <w:style w:type="character" w:customStyle="1" w:styleId="WW8Num7z0">
    <w:name w:val="WW8Num7z0"/>
    <w:rsid w:val="00366E30"/>
    <w:rPr>
      <w:rFonts w:hint="default"/>
      <w:b/>
      <w:i w:val="0"/>
    </w:rPr>
  </w:style>
  <w:style w:type="character" w:customStyle="1" w:styleId="WW8Num7z1">
    <w:name w:val="WW8Num7z1"/>
    <w:rsid w:val="00366E30"/>
    <w:rPr>
      <w:rFonts w:hint="default"/>
    </w:rPr>
  </w:style>
  <w:style w:type="character" w:customStyle="1" w:styleId="WW8Num7z2">
    <w:name w:val="WW8Num7z2"/>
    <w:rsid w:val="00366E30"/>
    <w:rPr>
      <w:rFonts w:ascii="Times New Roman" w:eastAsia="Calibri" w:hAnsi="Times New Roman" w:cs="Times New Roman" w:hint="default"/>
      <w:b w:val="0"/>
      <w:color w:val="auto"/>
      <w:sz w:val="24"/>
    </w:rPr>
  </w:style>
  <w:style w:type="character" w:customStyle="1" w:styleId="WW8Num7z3">
    <w:name w:val="WW8Num7z3"/>
    <w:rsid w:val="00366E30"/>
  </w:style>
  <w:style w:type="character" w:customStyle="1" w:styleId="WW8Num7z4">
    <w:name w:val="WW8Num7z4"/>
    <w:rsid w:val="00366E30"/>
  </w:style>
  <w:style w:type="character" w:customStyle="1" w:styleId="WW8Num7z5">
    <w:name w:val="WW8Num7z5"/>
    <w:rsid w:val="00366E30"/>
  </w:style>
  <w:style w:type="character" w:customStyle="1" w:styleId="WW8Num7z6">
    <w:name w:val="WW8Num7z6"/>
    <w:rsid w:val="00366E30"/>
  </w:style>
  <w:style w:type="character" w:customStyle="1" w:styleId="WW8Num7z7">
    <w:name w:val="WW8Num7z7"/>
    <w:rsid w:val="00366E30"/>
  </w:style>
  <w:style w:type="character" w:customStyle="1" w:styleId="WW8Num7z8">
    <w:name w:val="WW8Num7z8"/>
    <w:rsid w:val="00366E30"/>
  </w:style>
  <w:style w:type="character" w:customStyle="1" w:styleId="WW8Num8z0">
    <w:name w:val="WW8Num8z0"/>
    <w:rsid w:val="00366E30"/>
    <w:rPr>
      <w:rFonts w:hint="default"/>
    </w:rPr>
  </w:style>
  <w:style w:type="character" w:customStyle="1" w:styleId="WW8Num8z1">
    <w:name w:val="WW8Num8z1"/>
    <w:rsid w:val="00366E30"/>
  </w:style>
  <w:style w:type="character" w:customStyle="1" w:styleId="WW8Num8z2">
    <w:name w:val="WW8Num8z2"/>
    <w:rsid w:val="00366E30"/>
  </w:style>
  <w:style w:type="character" w:customStyle="1" w:styleId="WW8Num8z3">
    <w:name w:val="WW8Num8z3"/>
    <w:rsid w:val="00366E30"/>
  </w:style>
  <w:style w:type="character" w:customStyle="1" w:styleId="WW8Num8z4">
    <w:name w:val="WW8Num8z4"/>
    <w:rsid w:val="00366E30"/>
  </w:style>
  <w:style w:type="character" w:customStyle="1" w:styleId="WW8Num8z5">
    <w:name w:val="WW8Num8z5"/>
    <w:rsid w:val="00366E30"/>
  </w:style>
  <w:style w:type="character" w:customStyle="1" w:styleId="WW8Num8z6">
    <w:name w:val="WW8Num8z6"/>
    <w:rsid w:val="00366E30"/>
  </w:style>
  <w:style w:type="character" w:customStyle="1" w:styleId="WW8Num8z7">
    <w:name w:val="WW8Num8z7"/>
    <w:rsid w:val="00366E30"/>
  </w:style>
  <w:style w:type="character" w:customStyle="1" w:styleId="WW8Num8z8">
    <w:name w:val="WW8Num8z8"/>
    <w:rsid w:val="00366E30"/>
  </w:style>
  <w:style w:type="character" w:customStyle="1" w:styleId="WW8Num9z0">
    <w:name w:val="WW8Num9z0"/>
    <w:rsid w:val="00366E30"/>
    <w:rPr>
      <w:rFonts w:ascii="Symbol" w:hAnsi="Symbol" w:cs="Symbol" w:hint="default"/>
      <w:sz w:val="24"/>
      <w:szCs w:val="24"/>
      <w:shd w:val="clear" w:color="auto" w:fill="00FF00"/>
    </w:rPr>
  </w:style>
  <w:style w:type="character" w:customStyle="1" w:styleId="WW8Num9z1">
    <w:name w:val="WW8Num9z1"/>
    <w:rsid w:val="00366E30"/>
    <w:rPr>
      <w:rFonts w:ascii="Courier New" w:hAnsi="Courier New" w:cs="Courier New" w:hint="default"/>
    </w:rPr>
  </w:style>
  <w:style w:type="character" w:customStyle="1" w:styleId="WW8Num9z2">
    <w:name w:val="WW8Num9z2"/>
    <w:rsid w:val="00366E30"/>
    <w:rPr>
      <w:rFonts w:ascii="Wingdings" w:hAnsi="Wingdings" w:cs="Wingdings" w:hint="default"/>
    </w:rPr>
  </w:style>
  <w:style w:type="character" w:customStyle="1" w:styleId="WW8Num10z0">
    <w:name w:val="WW8Num10z0"/>
    <w:rsid w:val="00366E30"/>
    <w:rPr>
      <w:rFonts w:hint="default"/>
    </w:rPr>
  </w:style>
  <w:style w:type="character" w:customStyle="1" w:styleId="WW8Num10z1">
    <w:name w:val="WW8Num10z1"/>
    <w:rsid w:val="00366E30"/>
  </w:style>
  <w:style w:type="character" w:customStyle="1" w:styleId="WW8Num10z2">
    <w:name w:val="WW8Num10z2"/>
    <w:rsid w:val="00366E30"/>
  </w:style>
  <w:style w:type="character" w:customStyle="1" w:styleId="WW8Num10z3">
    <w:name w:val="WW8Num10z3"/>
    <w:rsid w:val="00366E30"/>
  </w:style>
  <w:style w:type="character" w:customStyle="1" w:styleId="WW8Num10z4">
    <w:name w:val="WW8Num10z4"/>
    <w:rsid w:val="00366E30"/>
  </w:style>
  <w:style w:type="character" w:customStyle="1" w:styleId="WW8Num10z5">
    <w:name w:val="WW8Num10z5"/>
    <w:rsid w:val="00366E30"/>
  </w:style>
  <w:style w:type="character" w:customStyle="1" w:styleId="WW8Num10z6">
    <w:name w:val="WW8Num10z6"/>
    <w:rsid w:val="00366E30"/>
  </w:style>
  <w:style w:type="character" w:customStyle="1" w:styleId="WW8Num10z7">
    <w:name w:val="WW8Num10z7"/>
    <w:rsid w:val="00366E30"/>
  </w:style>
  <w:style w:type="character" w:customStyle="1" w:styleId="WW8Num10z8">
    <w:name w:val="WW8Num10z8"/>
    <w:rsid w:val="00366E30"/>
  </w:style>
  <w:style w:type="character" w:customStyle="1" w:styleId="WW8Num11z0">
    <w:name w:val="WW8Num11z0"/>
    <w:rsid w:val="00366E30"/>
    <w:rPr>
      <w:rFonts w:hint="default"/>
    </w:rPr>
  </w:style>
  <w:style w:type="character" w:customStyle="1" w:styleId="WW8Num12z0">
    <w:name w:val="WW8Num12z0"/>
    <w:rsid w:val="00366E30"/>
  </w:style>
  <w:style w:type="character" w:customStyle="1" w:styleId="WW8Num12z1">
    <w:name w:val="WW8Num12z1"/>
    <w:rsid w:val="00366E30"/>
  </w:style>
  <w:style w:type="character" w:customStyle="1" w:styleId="WW8Num12z2">
    <w:name w:val="WW8Num12z2"/>
    <w:rsid w:val="00366E30"/>
  </w:style>
  <w:style w:type="character" w:customStyle="1" w:styleId="WW8Num12z3">
    <w:name w:val="WW8Num12z3"/>
    <w:rsid w:val="00366E30"/>
  </w:style>
  <w:style w:type="character" w:customStyle="1" w:styleId="WW8Num12z4">
    <w:name w:val="WW8Num12z4"/>
    <w:rsid w:val="00366E30"/>
  </w:style>
  <w:style w:type="character" w:customStyle="1" w:styleId="WW8Num12z5">
    <w:name w:val="WW8Num12z5"/>
    <w:rsid w:val="00366E30"/>
  </w:style>
  <w:style w:type="character" w:customStyle="1" w:styleId="WW8Num12z6">
    <w:name w:val="WW8Num12z6"/>
    <w:rsid w:val="00366E30"/>
  </w:style>
  <w:style w:type="character" w:customStyle="1" w:styleId="WW8Num12z7">
    <w:name w:val="WW8Num12z7"/>
    <w:rsid w:val="00366E30"/>
  </w:style>
  <w:style w:type="character" w:customStyle="1" w:styleId="WW8Num12z8">
    <w:name w:val="WW8Num12z8"/>
    <w:rsid w:val="00366E30"/>
  </w:style>
  <w:style w:type="character" w:customStyle="1" w:styleId="WW8Num13z0">
    <w:name w:val="WW8Num13z0"/>
    <w:rsid w:val="00366E30"/>
  </w:style>
  <w:style w:type="character" w:customStyle="1" w:styleId="WW8Num13z1">
    <w:name w:val="WW8Num13z1"/>
    <w:rsid w:val="00366E30"/>
  </w:style>
  <w:style w:type="character" w:customStyle="1" w:styleId="WW8Num13z2">
    <w:name w:val="WW8Num13z2"/>
    <w:rsid w:val="00366E30"/>
  </w:style>
  <w:style w:type="character" w:customStyle="1" w:styleId="WW8Num13z3">
    <w:name w:val="WW8Num13z3"/>
    <w:rsid w:val="00366E30"/>
  </w:style>
  <w:style w:type="character" w:customStyle="1" w:styleId="WW8Num13z4">
    <w:name w:val="WW8Num13z4"/>
    <w:rsid w:val="00366E30"/>
  </w:style>
  <w:style w:type="character" w:customStyle="1" w:styleId="WW8Num13z5">
    <w:name w:val="WW8Num13z5"/>
    <w:rsid w:val="00366E30"/>
  </w:style>
  <w:style w:type="character" w:customStyle="1" w:styleId="WW8Num13z6">
    <w:name w:val="WW8Num13z6"/>
    <w:rsid w:val="00366E30"/>
  </w:style>
  <w:style w:type="character" w:customStyle="1" w:styleId="WW8Num13z7">
    <w:name w:val="WW8Num13z7"/>
    <w:rsid w:val="00366E30"/>
  </w:style>
  <w:style w:type="character" w:customStyle="1" w:styleId="WW8Num13z8">
    <w:name w:val="WW8Num13z8"/>
    <w:rsid w:val="00366E30"/>
  </w:style>
  <w:style w:type="character" w:customStyle="1" w:styleId="WW8Num14z0">
    <w:name w:val="WW8Num14z0"/>
    <w:rsid w:val="00366E30"/>
    <w:rPr>
      <w:i w:val="0"/>
    </w:rPr>
  </w:style>
  <w:style w:type="character" w:customStyle="1" w:styleId="WW8Num14z1">
    <w:name w:val="WW8Num14z1"/>
    <w:rsid w:val="00366E30"/>
  </w:style>
  <w:style w:type="character" w:customStyle="1" w:styleId="WW8Num14z2">
    <w:name w:val="WW8Num14z2"/>
    <w:rsid w:val="00366E30"/>
  </w:style>
  <w:style w:type="character" w:customStyle="1" w:styleId="WW8Num14z3">
    <w:name w:val="WW8Num14z3"/>
    <w:rsid w:val="00366E30"/>
  </w:style>
  <w:style w:type="character" w:customStyle="1" w:styleId="WW8Num14z4">
    <w:name w:val="WW8Num14z4"/>
    <w:rsid w:val="00366E30"/>
  </w:style>
  <w:style w:type="character" w:customStyle="1" w:styleId="WW8Num14z5">
    <w:name w:val="WW8Num14z5"/>
    <w:rsid w:val="00366E30"/>
  </w:style>
  <w:style w:type="character" w:customStyle="1" w:styleId="WW8Num14z6">
    <w:name w:val="WW8Num14z6"/>
    <w:rsid w:val="00366E30"/>
  </w:style>
  <w:style w:type="character" w:customStyle="1" w:styleId="WW8Num14z7">
    <w:name w:val="WW8Num14z7"/>
    <w:rsid w:val="00366E30"/>
  </w:style>
  <w:style w:type="character" w:customStyle="1" w:styleId="WW8Num14z8">
    <w:name w:val="WW8Num14z8"/>
    <w:rsid w:val="00366E30"/>
  </w:style>
  <w:style w:type="character" w:customStyle="1" w:styleId="WW8Num15z0">
    <w:name w:val="WW8Num15z0"/>
    <w:rsid w:val="00366E30"/>
    <w:rPr>
      <w:rFonts w:ascii="Symbol" w:hAnsi="Symbol" w:cs="Symbol" w:hint="default"/>
    </w:rPr>
  </w:style>
  <w:style w:type="character" w:customStyle="1" w:styleId="WW8Num15z1">
    <w:name w:val="WW8Num15z1"/>
    <w:rsid w:val="00366E30"/>
    <w:rPr>
      <w:rFonts w:ascii="Courier New" w:hAnsi="Courier New" w:cs="Courier New" w:hint="default"/>
    </w:rPr>
  </w:style>
  <w:style w:type="character" w:customStyle="1" w:styleId="WW8Num15z2">
    <w:name w:val="WW8Num15z2"/>
    <w:rsid w:val="00366E30"/>
    <w:rPr>
      <w:rFonts w:ascii="Wingdings" w:hAnsi="Wingdings" w:cs="Wingdings" w:hint="default"/>
    </w:rPr>
  </w:style>
  <w:style w:type="character" w:customStyle="1" w:styleId="WW8Num16z0">
    <w:name w:val="WW8Num16z0"/>
    <w:rsid w:val="00366E30"/>
    <w:rPr>
      <w:rFonts w:hint="default"/>
    </w:rPr>
  </w:style>
  <w:style w:type="character" w:customStyle="1" w:styleId="WW8Num16z1">
    <w:name w:val="WW8Num16z1"/>
    <w:rsid w:val="00366E30"/>
  </w:style>
  <w:style w:type="character" w:customStyle="1" w:styleId="WW8Num16z2">
    <w:name w:val="WW8Num16z2"/>
    <w:rsid w:val="00366E30"/>
  </w:style>
  <w:style w:type="character" w:customStyle="1" w:styleId="WW8Num16z3">
    <w:name w:val="WW8Num16z3"/>
    <w:rsid w:val="00366E30"/>
  </w:style>
  <w:style w:type="character" w:customStyle="1" w:styleId="WW8Num16z4">
    <w:name w:val="WW8Num16z4"/>
    <w:rsid w:val="00366E30"/>
  </w:style>
  <w:style w:type="character" w:customStyle="1" w:styleId="WW8Num16z5">
    <w:name w:val="WW8Num16z5"/>
    <w:rsid w:val="00366E30"/>
  </w:style>
  <w:style w:type="character" w:customStyle="1" w:styleId="WW8Num16z6">
    <w:name w:val="WW8Num16z6"/>
    <w:rsid w:val="00366E30"/>
  </w:style>
  <w:style w:type="character" w:customStyle="1" w:styleId="WW8Num16z7">
    <w:name w:val="WW8Num16z7"/>
    <w:rsid w:val="00366E30"/>
  </w:style>
  <w:style w:type="character" w:customStyle="1" w:styleId="WW8Num16z8">
    <w:name w:val="WW8Num16z8"/>
    <w:rsid w:val="00366E30"/>
  </w:style>
  <w:style w:type="character" w:customStyle="1" w:styleId="WW8Num17z0">
    <w:name w:val="WW8Num17z0"/>
    <w:rsid w:val="00366E30"/>
    <w:rPr>
      <w:rFonts w:ascii="Symbol" w:hAnsi="Symbol" w:cs="Symbol" w:hint="default"/>
      <w:sz w:val="20"/>
    </w:rPr>
  </w:style>
  <w:style w:type="character" w:customStyle="1" w:styleId="WW8Num17z1">
    <w:name w:val="WW8Num17z1"/>
    <w:rsid w:val="00366E30"/>
  </w:style>
  <w:style w:type="character" w:customStyle="1" w:styleId="WW8Num17z2">
    <w:name w:val="WW8Num17z2"/>
    <w:rsid w:val="00366E30"/>
  </w:style>
  <w:style w:type="character" w:customStyle="1" w:styleId="WW8Num17z3">
    <w:name w:val="WW8Num17z3"/>
    <w:rsid w:val="00366E30"/>
  </w:style>
  <w:style w:type="character" w:customStyle="1" w:styleId="WW8Num17z4">
    <w:name w:val="WW8Num17z4"/>
    <w:rsid w:val="00366E30"/>
  </w:style>
  <w:style w:type="character" w:customStyle="1" w:styleId="WW8Num17z5">
    <w:name w:val="WW8Num17z5"/>
    <w:rsid w:val="00366E30"/>
  </w:style>
  <w:style w:type="character" w:customStyle="1" w:styleId="WW8Num17z6">
    <w:name w:val="WW8Num17z6"/>
    <w:rsid w:val="00366E30"/>
  </w:style>
  <w:style w:type="character" w:customStyle="1" w:styleId="WW8Num17z7">
    <w:name w:val="WW8Num17z7"/>
    <w:rsid w:val="00366E30"/>
  </w:style>
  <w:style w:type="character" w:customStyle="1" w:styleId="WW8Num17z8">
    <w:name w:val="WW8Num17z8"/>
    <w:rsid w:val="00366E30"/>
  </w:style>
  <w:style w:type="character" w:customStyle="1" w:styleId="WW8Num18z0">
    <w:name w:val="WW8Num18z0"/>
    <w:rsid w:val="00366E30"/>
  </w:style>
  <w:style w:type="character" w:customStyle="1" w:styleId="WW8Num18z1">
    <w:name w:val="WW8Num18z1"/>
    <w:rsid w:val="00366E30"/>
  </w:style>
  <w:style w:type="character" w:customStyle="1" w:styleId="WW8Num18z2">
    <w:name w:val="WW8Num18z2"/>
    <w:rsid w:val="00366E30"/>
  </w:style>
  <w:style w:type="character" w:customStyle="1" w:styleId="WW8Num18z3">
    <w:name w:val="WW8Num18z3"/>
    <w:rsid w:val="00366E30"/>
  </w:style>
  <w:style w:type="character" w:customStyle="1" w:styleId="WW8Num18z4">
    <w:name w:val="WW8Num18z4"/>
    <w:rsid w:val="00366E30"/>
  </w:style>
  <w:style w:type="character" w:customStyle="1" w:styleId="WW8Num18z5">
    <w:name w:val="WW8Num18z5"/>
    <w:rsid w:val="00366E30"/>
  </w:style>
  <w:style w:type="character" w:customStyle="1" w:styleId="WW8Num18z6">
    <w:name w:val="WW8Num18z6"/>
    <w:rsid w:val="00366E30"/>
  </w:style>
  <w:style w:type="character" w:customStyle="1" w:styleId="WW8Num18z7">
    <w:name w:val="WW8Num18z7"/>
    <w:rsid w:val="00366E30"/>
  </w:style>
  <w:style w:type="character" w:customStyle="1" w:styleId="WW8Num18z8">
    <w:name w:val="WW8Num18z8"/>
    <w:rsid w:val="00366E30"/>
  </w:style>
  <w:style w:type="character" w:customStyle="1" w:styleId="WW8Num19z0">
    <w:name w:val="WW8Num19z0"/>
    <w:rsid w:val="00366E30"/>
    <w:rPr>
      <w:rFonts w:ascii="Symbol" w:hAnsi="Symbol" w:cs="Symbol" w:hint="default"/>
    </w:rPr>
  </w:style>
  <w:style w:type="character" w:customStyle="1" w:styleId="WW8Num19z1">
    <w:name w:val="WW8Num19z1"/>
    <w:rsid w:val="00366E30"/>
    <w:rPr>
      <w:rFonts w:ascii="Courier New" w:hAnsi="Courier New" w:cs="Courier New" w:hint="default"/>
    </w:rPr>
  </w:style>
  <w:style w:type="character" w:customStyle="1" w:styleId="WW8Num19z2">
    <w:name w:val="WW8Num19z2"/>
    <w:rsid w:val="00366E30"/>
  </w:style>
  <w:style w:type="character" w:customStyle="1" w:styleId="WW8Num19z3">
    <w:name w:val="WW8Num19z3"/>
    <w:rsid w:val="00366E30"/>
  </w:style>
  <w:style w:type="character" w:customStyle="1" w:styleId="WW8Num19z4">
    <w:name w:val="WW8Num19z4"/>
    <w:rsid w:val="00366E30"/>
  </w:style>
  <w:style w:type="character" w:customStyle="1" w:styleId="WW8Num19z5">
    <w:name w:val="WW8Num19z5"/>
    <w:rsid w:val="00366E30"/>
  </w:style>
  <w:style w:type="character" w:customStyle="1" w:styleId="WW8Num19z6">
    <w:name w:val="WW8Num19z6"/>
    <w:rsid w:val="00366E30"/>
  </w:style>
  <w:style w:type="character" w:customStyle="1" w:styleId="WW8Num19z7">
    <w:name w:val="WW8Num19z7"/>
    <w:rsid w:val="00366E30"/>
  </w:style>
  <w:style w:type="character" w:customStyle="1" w:styleId="WW8Num19z8">
    <w:name w:val="WW8Num19z8"/>
    <w:rsid w:val="00366E30"/>
  </w:style>
  <w:style w:type="character" w:customStyle="1" w:styleId="WW8Num20z0">
    <w:name w:val="WW8Num20z0"/>
    <w:rsid w:val="00366E30"/>
    <w:rPr>
      <w:rFonts w:ascii="Sylfaen" w:hAnsi="Sylfaen" w:cs="Sylfaen" w:hint="default"/>
    </w:rPr>
  </w:style>
  <w:style w:type="character" w:customStyle="1" w:styleId="WW8Num20z1">
    <w:name w:val="WW8Num20z1"/>
    <w:rsid w:val="00366E30"/>
    <w:rPr>
      <w:rFonts w:ascii="Courier New" w:hAnsi="Courier New" w:cs="Sylfaen" w:hint="default"/>
    </w:rPr>
  </w:style>
  <w:style w:type="character" w:customStyle="1" w:styleId="WW8Num20z2">
    <w:name w:val="WW8Num20z2"/>
    <w:rsid w:val="00366E30"/>
    <w:rPr>
      <w:rFonts w:ascii="Wingdings" w:hAnsi="Wingdings" w:cs="Wingdings" w:hint="default"/>
    </w:rPr>
  </w:style>
  <w:style w:type="character" w:customStyle="1" w:styleId="WW8Num20z3">
    <w:name w:val="WW8Num20z3"/>
    <w:rsid w:val="00366E30"/>
    <w:rPr>
      <w:rFonts w:ascii="Symbol" w:hAnsi="Symbol" w:cs="Symbol" w:hint="default"/>
    </w:rPr>
  </w:style>
  <w:style w:type="character" w:customStyle="1" w:styleId="WW8Num21z0">
    <w:name w:val="WW8Num21z0"/>
    <w:rsid w:val="00366E30"/>
    <w:rPr>
      <w:rFonts w:ascii="Symbol" w:hAnsi="Symbol" w:cs="Symbol" w:hint="default"/>
    </w:rPr>
  </w:style>
  <w:style w:type="character" w:customStyle="1" w:styleId="WW8Num21z1">
    <w:name w:val="WW8Num21z1"/>
    <w:rsid w:val="00366E30"/>
    <w:rPr>
      <w:rFonts w:ascii="Courier New" w:hAnsi="Courier New" w:cs="Courier New" w:hint="default"/>
    </w:rPr>
  </w:style>
  <w:style w:type="character" w:customStyle="1" w:styleId="WW8Num21z2">
    <w:name w:val="WW8Num21z2"/>
    <w:rsid w:val="00366E30"/>
    <w:rPr>
      <w:rFonts w:ascii="Wingdings" w:hAnsi="Wingdings" w:cs="Wingdings" w:hint="default"/>
    </w:rPr>
  </w:style>
  <w:style w:type="character" w:customStyle="1" w:styleId="WW8Num22z0">
    <w:name w:val="WW8Num22z0"/>
    <w:rsid w:val="00366E30"/>
    <w:rPr>
      <w:rFonts w:ascii="Arial" w:hAnsi="Arial" w:cs="Times New Roman" w:hint="default"/>
      <w:b/>
      <w:color w:val="231F20"/>
      <w:sz w:val="24"/>
    </w:rPr>
  </w:style>
  <w:style w:type="character" w:customStyle="1" w:styleId="WW8Num22z1">
    <w:name w:val="WW8Num22z1"/>
    <w:rsid w:val="00366E30"/>
  </w:style>
  <w:style w:type="character" w:customStyle="1" w:styleId="WW8Num22z2">
    <w:name w:val="WW8Num22z2"/>
    <w:rsid w:val="00366E30"/>
  </w:style>
  <w:style w:type="character" w:customStyle="1" w:styleId="WW8Num22z3">
    <w:name w:val="WW8Num22z3"/>
    <w:rsid w:val="00366E30"/>
  </w:style>
  <w:style w:type="character" w:customStyle="1" w:styleId="WW8Num22z4">
    <w:name w:val="WW8Num22z4"/>
    <w:rsid w:val="00366E30"/>
  </w:style>
  <w:style w:type="character" w:customStyle="1" w:styleId="WW8Num22z5">
    <w:name w:val="WW8Num22z5"/>
    <w:rsid w:val="00366E30"/>
  </w:style>
  <w:style w:type="character" w:customStyle="1" w:styleId="WW8Num22z6">
    <w:name w:val="WW8Num22z6"/>
    <w:rsid w:val="00366E30"/>
  </w:style>
  <w:style w:type="character" w:customStyle="1" w:styleId="WW8Num22z7">
    <w:name w:val="WW8Num22z7"/>
    <w:rsid w:val="00366E30"/>
  </w:style>
  <w:style w:type="character" w:customStyle="1" w:styleId="WW8Num22z8">
    <w:name w:val="WW8Num22z8"/>
    <w:rsid w:val="00366E30"/>
  </w:style>
  <w:style w:type="character" w:customStyle="1" w:styleId="WW8Num23z0">
    <w:name w:val="WW8Num23z0"/>
    <w:rsid w:val="00366E30"/>
  </w:style>
  <w:style w:type="character" w:customStyle="1" w:styleId="WW8Num23z1">
    <w:name w:val="WW8Num23z1"/>
    <w:rsid w:val="00366E30"/>
  </w:style>
  <w:style w:type="character" w:customStyle="1" w:styleId="WW8Num23z2">
    <w:name w:val="WW8Num23z2"/>
    <w:rsid w:val="00366E30"/>
  </w:style>
  <w:style w:type="character" w:customStyle="1" w:styleId="WW8Num23z3">
    <w:name w:val="WW8Num23z3"/>
    <w:rsid w:val="00366E30"/>
  </w:style>
  <w:style w:type="character" w:customStyle="1" w:styleId="WW8Num23z4">
    <w:name w:val="WW8Num23z4"/>
    <w:rsid w:val="00366E30"/>
  </w:style>
  <w:style w:type="character" w:customStyle="1" w:styleId="WW8Num23z5">
    <w:name w:val="WW8Num23z5"/>
    <w:rsid w:val="00366E30"/>
  </w:style>
  <w:style w:type="character" w:customStyle="1" w:styleId="WW8Num23z6">
    <w:name w:val="WW8Num23z6"/>
    <w:rsid w:val="00366E30"/>
  </w:style>
  <w:style w:type="character" w:customStyle="1" w:styleId="WW8Num23z7">
    <w:name w:val="WW8Num23z7"/>
    <w:rsid w:val="00366E30"/>
  </w:style>
  <w:style w:type="character" w:customStyle="1" w:styleId="WW8Num23z8">
    <w:name w:val="WW8Num23z8"/>
    <w:rsid w:val="00366E30"/>
  </w:style>
  <w:style w:type="character" w:customStyle="1" w:styleId="WW8Num24z0">
    <w:name w:val="WW8Num24z0"/>
    <w:rsid w:val="00366E30"/>
    <w:rPr>
      <w:rFonts w:hint="default"/>
    </w:rPr>
  </w:style>
  <w:style w:type="character" w:customStyle="1" w:styleId="WW8Num24z1">
    <w:name w:val="WW8Num24z1"/>
    <w:rsid w:val="00366E30"/>
  </w:style>
  <w:style w:type="character" w:customStyle="1" w:styleId="WW8Num24z2">
    <w:name w:val="WW8Num24z2"/>
    <w:rsid w:val="00366E30"/>
  </w:style>
  <w:style w:type="character" w:customStyle="1" w:styleId="WW8Num24z3">
    <w:name w:val="WW8Num24z3"/>
    <w:rsid w:val="00366E30"/>
  </w:style>
  <w:style w:type="character" w:customStyle="1" w:styleId="WW8Num24z4">
    <w:name w:val="WW8Num24z4"/>
    <w:rsid w:val="00366E30"/>
  </w:style>
  <w:style w:type="character" w:customStyle="1" w:styleId="WW8Num24z5">
    <w:name w:val="WW8Num24z5"/>
    <w:rsid w:val="00366E30"/>
  </w:style>
  <w:style w:type="character" w:customStyle="1" w:styleId="WW8Num24z6">
    <w:name w:val="WW8Num24z6"/>
    <w:rsid w:val="00366E30"/>
  </w:style>
  <w:style w:type="character" w:customStyle="1" w:styleId="WW8Num24z7">
    <w:name w:val="WW8Num24z7"/>
    <w:rsid w:val="00366E30"/>
  </w:style>
  <w:style w:type="character" w:customStyle="1" w:styleId="WW8Num24z8">
    <w:name w:val="WW8Num24z8"/>
    <w:rsid w:val="00366E30"/>
  </w:style>
  <w:style w:type="character" w:customStyle="1" w:styleId="WW8Num25z0">
    <w:name w:val="WW8Num25z0"/>
    <w:rsid w:val="00366E30"/>
    <w:rPr>
      <w:rFonts w:hint="default"/>
      <w:b/>
      <w:i w:val="0"/>
    </w:rPr>
  </w:style>
  <w:style w:type="character" w:customStyle="1" w:styleId="WW8Num25z1">
    <w:name w:val="WW8Num25z1"/>
    <w:rsid w:val="00366E30"/>
  </w:style>
  <w:style w:type="character" w:customStyle="1" w:styleId="WW8Num25z2">
    <w:name w:val="WW8Num25z2"/>
    <w:rsid w:val="00366E30"/>
  </w:style>
  <w:style w:type="character" w:customStyle="1" w:styleId="WW8Num25z3">
    <w:name w:val="WW8Num25z3"/>
    <w:rsid w:val="00366E30"/>
  </w:style>
  <w:style w:type="character" w:customStyle="1" w:styleId="WW8Num25z4">
    <w:name w:val="WW8Num25z4"/>
    <w:rsid w:val="00366E30"/>
  </w:style>
  <w:style w:type="character" w:customStyle="1" w:styleId="WW8Num25z5">
    <w:name w:val="WW8Num25z5"/>
    <w:rsid w:val="00366E30"/>
  </w:style>
  <w:style w:type="character" w:customStyle="1" w:styleId="WW8Num25z6">
    <w:name w:val="WW8Num25z6"/>
    <w:rsid w:val="00366E30"/>
  </w:style>
  <w:style w:type="character" w:customStyle="1" w:styleId="WW8Num25z7">
    <w:name w:val="WW8Num25z7"/>
    <w:rsid w:val="00366E30"/>
  </w:style>
  <w:style w:type="character" w:customStyle="1" w:styleId="WW8Num25z8">
    <w:name w:val="WW8Num25z8"/>
    <w:rsid w:val="00366E30"/>
  </w:style>
  <w:style w:type="character" w:customStyle="1" w:styleId="WW8Num26z0">
    <w:name w:val="WW8Num26z0"/>
    <w:rsid w:val="00366E30"/>
    <w:rPr>
      <w:rFonts w:hint="default"/>
    </w:rPr>
  </w:style>
  <w:style w:type="character" w:customStyle="1" w:styleId="WW8Num26z1">
    <w:name w:val="WW8Num26z1"/>
    <w:rsid w:val="00366E30"/>
  </w:style>
  <w:style w:type="character" w:customStyle="1" w:styleId="WW8Num26z2">
    <w:name w:val="WW8Num26z2"/>
    <w:rsid w:val="00366E30"/>
  </w:style>
  <w:style w:type="character" w:customStyle="1" w:styleId="WW8Num26z3">
    <w:name w:val="WW8Num26z3"/>
    <w:rsid w:val="00366E30"/>
  </w:style>
  <w:style w:type="character" w:customStyle="1" w:styleId="WW8Num26z4">
    <w:name w:val="WW8Num26z4"/>
    <w:rsid w:val="00366E30"/>
  </w:style>
  <w:style w:type="character" w:customStyle="1" w:styleId="WW8Num26z5">
    <w:name w:val="WW8Num26z5"/>
    <w:rsid w:val="00366E30"/>
  </w:style>
  <w:style w:type="character" w:customStyle="1" w:styleId="WW8Num26z6">
    <w:name w:val="WW8Num26z6"/>
    <w:rsid w:val="00366E30"/>
  </w:style>
  <w:style w:type="character" w:customStyle="1" w:styleId="WW8Num26z7">
    <w:name w:val="WW8Num26z7"/>
    <w:rsid w:val="00366E30"/>
  </w:style>
  <w:style w:type="character" w:customStyle="1" w:styleId="WW8Num26z8">
    <w:name w:val="WW8Num26z8"/>
    <w:rsid w:val="00366E30"/>
  </w:style>
  <w:style w:type="character" w:customStyle="1" w:styleId="WW8Num27z0">
    <w:name w:val="WW8Num27z0"/>
    <w:rsid w:val="00366E30"/>
    <w:rPr>
      <w:rFonts w:ascii="Symbol" w:hAnsi="Symbol" w:cs="Symbol" w:hint="default"/>
    </w:rPr>
  </w:style>
  <w:style w:type="character" w:customStyle="1" w:styleId="WW8Num27z1">
    <w:name w:val="WW8Num27z1"/>
    <w:rsid w:val="00366E30"/>
    <w:rPr>
      <w:rFonts w:ascii="Courier New" w:hAnsi="Courier New" w:cs="Courier New" w:hint="default"/>
    </w:rPr>
  </w:style>
  <w:style w:type="character" w:customStyle="1" w:styleId="WW8Num27z2">
    <w:name w:val="WW8Num27z2"/>
    <w:rsid w:val="00366E30"/>
    <w:rPr>
      <w:rFonts w:ascii="Wingdings" w:hAnsi="Wingdings" w:cs="Wingdings" w:hint="default"/>
    </w:rPr>
  </w:style>
  <w:style w:type="character" w:customStyle="1" w:styleId="WW8Num28z0">
    <w:name w:val="WW8Num28z0"/>
    <w:rsid w:val="00366E30"/>
  </w:style>
  <w:style w:type="character" w:customStyle="1" w:styleId="WW8Num28z1">
    <w:name w:val="WW8Num28z1"/>
    <w:rsid w:val="00366E30"/>
  </w:style>
  <w:style w:type="character" w:customStyle="1" w:styleId="WW8Num28z2">
    <w:name w:val="WW8Num28z2"/>
    <w:rsid w:val="00366E30"/>
  </w:style>
  <w:style w:type="character" w:customStyle="1" w:styleId="WW8Num28z3">
    <w:name w:val="WW8Num28z3"/>
    <w:rsid w:val="00366E30"/>
  </w:style>
  <w:style w:type="character" w:customStyle="1" w:styleId="WW8Num28z4">
    <w:name w:val="WW8Num28z4"/>
    <w:rsid w:val="00366E30"/>
  </w:style>
  <w:style w:type="character" w:customStyle="1" w:styleId="WW8Num28z5">
    <w:name w:val="WW8Num28z5"/>
    <w:rsid w:val="00366E30"/>
  </w:style>
  <w:style w:type="character" w:customStyle="1" w:styleId="WW8Num28z6">
    <w:name w:val="WW8Num28z6"/>
    <w:rsid w:val="00366E30"/>
  </w:style>
  <w:style w:type="character" w:customStyle="1" w:styleId="WW8Num28z7">
    <w:name w:val="WW8Num28z7"/>
    <w:rsid w:val="00366E30"/>
  </w:style>
  <w:style w:type="character" w:customStyle="1" w:styleId="WW8Num28z8">
    <w:name w:val="WW8Num28z8"/>
    <w:rsid w:val="00366E30"/>
  </w:style>
  <w:style w:type="character" w:customStyle="1" w:styleId="WW8Num29z0">
    <w:name w:val="WW8Num29z0"/>
    <w:rsid w:val="00366E30"/>
    <w:rPr>
      <w:rFonts w:ascii="Symbol" w:hAnsi="Symbol" w:cs="Symbol" w:hint="default"/>
    </w:rPr>
  </w:style>
  <w:style w:type="character" w:customStyle="1" w:styleId="WW8Num29z1">
    <w:name w:val="WW8Num29z1"/>
    <w:rsid w:val="00366E30"/>
    <w:rPr>
      <w:rFonts w:ascii="Courier New" w:hAnsi="Courier New" w:cs="Courier New" w:hint="default"/>
    </w:rPr>
  </w:style>
  <w:style w:type="character" w:customStyle="1" w:styleId="WW8Num29z2">
    <w:name w:val="WW8Num29z2"/>
    <w:rsid w:val="00366E30"/>
    <w:rPr>
      <w:rFonts w:ascii="Wingdings" w:hAnsi="Wingdings" w:cs="Wingdings" w:hint="default"/>
    </w:rPr>
  </w:style>
  <w:style w:type="character" w:customStyle="1" w:styleId="WW8Num30z0">
    <w:name w:val="WW8Num30z0"/>
    <w:rsid w:val="00366E30"/>
    <w:rPr>
      <w:rFonts w:ascii="Symbol" w:hAnsi="Symbol" w:cs="Symbol" w:hint="default"/>
    </w:rPr>
  </w:style>
  <w:style w:type="character" w:customStyle="1" w:styleId="WW8Num30z1">
    <w:name w:val="WW8Num30z1"/>
    <w:rsid w:val="00366E30"/>
    <w:rPr>
      <w:rFonts w:ascii="Courier New" w:hAnsi="Courier New" w:cs="Sylfaen" w:hint="default"/>
    </w:rPr>
  </w:style>
  <w:style w:type="character" w:customStyle="1" w:styleId="WW8Num30z2">
    <w:name w:val="WW8Num30z2"/>
    <w:rsid w:val="00366E30"/>
    <w:rPr>
      <w:rFonts w:ascii="Wingdings" w:hAnsi="Wingdings" w:cs="Wingdings" w:hint="default"/>
    </w:rPr>
  </w:style>
  <w:style w:type="character" w:customStyle="1" w:styleId="WW8Num31z0">
    <w:name w:val="WW8Num31z0"/>
    <w:rsid w:val="00366E30"/>
  </w:style>
  <w:style w:type="character" w:customStyle="1" w:styleId="WW8Num31z1">
    <w:name w:val="WW8Num31z1"/>
    <w:rsid w:val="00366E30"/>
  </w:style>
  <w:style w:type="character" w:customStyle="1" w:styleId="WW8Num31z2">
    <w:name w:val="WW8Num31z2"/>
    <w:rsid w:val="00366E30"/>
  </w:style>
  <w:style w:type="character" w:customStyle="1" w:styleId="WW8Num31z3">
    <w:name w:val="WW8Num31z3"/>
    <w:rsid w:val="00366E30"/>
  </w:style>
  <w:style w:type="character" w:customStyle="1" w:styleId="WW8Num31z4">
    <w:name w:val="WW8Num31z4"/>
    <w:rsid w:val="00366E30"/>
  </w:style>
  <w:style w:type="character" w:customStyle="1" w:styleId="WW8Num31z5">
    <w:name w:val="WW8Num31z5"/>
    <w:rsid w:val="00366E30"/>
  </w:style>
  <w:style w:type="character" w:customStyle="1" w:styleId="WW8Num31z6">
    <w:name w:val="WW8Num31z6"/>
    <w:rsid w:val="00366E30"/>
  </w:style>
  <w:style w:type="character" w:customStyle="1" w:styleId="WW8Num31z7">
    <w:name w:val="WW8Num31z7"/>
    <w:rsid w:val="00366E30"/>
  </w:style>
  <w:style w:type="character" w:customStyle="1" w:styleId="WW8Num31z8">
    <w:name w:val="WW8Num31z8"/>
    <w:rsid w:val="00366E30"/>
  </w:style>
  <w:style w:type="character" w:customStyle="1" w:styleId="WW8Num32z0">
    <w:name w:val="WW8Num32z0"/>
    <w:rsid w:val="00366E30"/>
    <w:rPr>
      <w:b/>
    </w:rPr>
  </w:style>
  <w:style w:type="character" w:customStyle="1" w:styleId="WW8Num32z1">
    <w:name w:val="WW8Num32z1"/>
    <w:rsid w:val="00366E30"/>
    <w:rPr>
      <w:rFonts w:ascii="Symbol" w:hAnsi="Symbol" w:cs="Symbol" w:hint="default"/>
    </w:rPr>
  </w:style>
  <w:style w:type="character" w:customStyle="1" w:styleId="WW8Num32z2">
    <w:name w:val="WW8Num32z2"/>
    <w:rsid w:val="00366E30"/>
  </w:style>
  <w:style w:type="character" w:customStyle="1" w:styleId="WW8Num32z3">
    <w:name w:val="WW8Num32z3"/>
    <w:rsid w:val="00366E30"/>
  </w:style>
  <w:style w:type="character" w:customStyle="1" w:styleId="WW8Num32z4">
    <w:name w:val="WW8Num32z4"/>
    <w:rsid w:val="00366E30"/>
  </w:style>
  <w:style w:type="character" w:customStyle="1" w:styleId="WW8Num32z5">
    <w:name w:val="WW8Num32z5"/>
    <w:rsid w:val="00366E30"/>
  </w:style>
  <w:style w:type="character" w:customStyle="1" w:styleId="WW8Num32z6">
    <w:name w:val="WW8Num32z6"/>
    <w:rsid w:val="00366E30"/>
  </w:style>
  <w:style w:type="character" w:customStyle="1" w:styleId="WW8Num32z7">
    <w:name w:val="WW8Num32z7"/>
    <w:rsid w:val="00366E30"/>
  </w:style>
  <w:style w:type="character" w:customStyle="1" w:styleId="WW8Num32z8">
    <w:name w:val="WW8Num32z8"/>
    <w:rsid w:val="00366E30"/>
  </w:style>
  <w:style w:type="character" w:customStyle="1" w:styleId="WW8Num33z0">
    <w:name w:val="WW8Num33z0"/>
    <w:rsid w:val="00366E30"/>
    <w:rPr>
      <w:rFonts w:ascii="Symbol" w:hAnsi="Symbol" w:cs="Symbol" w:hint="default"/>
    </w:rPr>
  </w:style>
  <w:style w:type="character" w:customStyle="1" w:styleId="WW8Num33z1">
    <w:name w:val="WW8Num33z1"/>
    <w:rsid w:val="00366E30"/>
    <w:rPr>
      <w:rFonts w:ascii="Courier New" w:hAnsi="Courier New" w:cs="Courier New" w:hint="default"/>
    </w:rPr>
  </w:style>
  <w:style w:type="character" w:customStyle="1" w:styleId="WW8Num33z2">
    <w:name w:val="WW8Num33z2"/>
    <w:rsid w:val="00366E30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366E30"/>
  </w:style>
  <w:style w:type="character" w:customStyle="1" w:styleId="CarattereCarattere7">
    <w:name w:val="Carattere Carattere7"/>
    <w:rsid w:val="00366E30"/>
    <w:rPr>
      <w:rFonts w:ascii="Arial" w:hAnsi="Arial" w:cs="Arial"/>
      <w:b/>
      <w:bCs/>
      <w:kern w:val="1"/>
      <w:sz w:val="32"/>
      <w:szCs w:val="32"/>
      <w:lang w:val="it-IT" w:eastAsia="ar-SA" w:bidi="ar-SA"/>
    </w:rPr>
  </w:style>
  <w:style w:type="character" w:styleId="Collegamentoipertestuale">
    <w:name w:val="Hyperlink"/>
    <w:rsid w:val="00366E30"/>
    <w:rPr>
      <w:color w:val="0000FF"/>
      <w:u w:val="single"/>
    </w:rPr>
  </w:style>
  <w:style w:type="character" w:customStyle="1" w:styleId="CarattereCarattere5">
    <w:name w:val="Carattere Carattere5"/>
    <w:rsid w:val="00366E30"/>
    <w:rPr>
      <w:rFonts w:ascii="Tahoma" w:hAnsi="Tahoma" w:cs="Tahoma"/>
    </w:rPr>
  </w:style>
  <w:style w:type="character" w:customStyle="1" w:styleId="CarattereCarattere4">
    <w:name w:val="Carattere Carattere4"/>
    <w:rsid w:val="00366E30"/>
    <w:rPr>
      <w:rFonts w:ascii="Calibri" w:eastAsia="Calibri" w:hAnsi="Calibri" w:cs="Calibri"/>
      <w:sz w:val="16"/>
      <w:szCs w:val="16"/>
    </w:rPr>
  </w:style>
  <w:style w:type="character" w:styleId="Enfasigrassetto">
    <w:name w:val="Strong"/>
    <w:qFormat/>
    <w:rsid w:val="00366E30"/>
    <w:rPr>
      <w:b/>
      <w:bCs/>
    </w:rPr>
  </w:style>
  <w:style w:type="character" w:styleId="Enfasicorsivo">
    <w:name w:val="Emphasis"/>
    <w:qFormat/>
    <w:rsid w:val="00366E30"/>
    <w:rPr>
      <w:b/>
      <w:bCs/>
      <w:i w:val="0"/>
      <w:iCs w:val="0"/>
    </w:rPr>
  </w:style>
  <w:style w:type="character" w:customStyle="1" w:styleId="CarattereCarattere6">
    <w:name w:val="Carattere Carattere6"/>
    <w:rsid w:val="00366E30"/>
    <w:rPr>
      <w:rFonts w:ascii="Arial" w:hAnsi="Arial" w:cs="Arial"/>
      <w:b/>
      <w:bCs/>
      <w:i/>
      <w:iCs/>
      <w:sz w:val="28"/>
      <w:szCs w:val="28"/>
    </w:rPr>
  </w:style>
  <w:style w:type="character" w:customStyle="1" w:styleId="CarattereCarattere3">
    <w:name w:val="Carattere Carattere3"/>
    <w:rsid w:val="00366E30"/>
    <w:rPr>
      <w:rFonts w:ascii="Courier New" w:hAnsi="Courier New" w:cs="Courier New"/>
    </w:rPr>
  </w:style>
  <w:style w:type="character" w:customStyle="1" w:styleId="CarattereCarattere2">
    <w:name w:val="Carattere Carattere2"/>
    <w:rsid w:val="00366E30"/>
    <w:rPr>
      <w:rFonts w:ascii="Tahoma" w:hAnsi="Tahoma" w:cs="Tahoma"/>
      <w:sz w:val="16"/>
      <w:szCs w:val="16"/>
    </w:rPr>
  </w:style>
  <w:style w:type="character" w:customStyle="1" w:styleId="testogrigiopiccolo">
    <w:name w:val="testo_grigio_piccolo"/>
    <w:basedOn w:val="Carpredefinitoparagrafo1"/>
    <w:rsid w:val="00366E30"/>
  </w:style>
  <w:style w:type="character" w:customStyle="1" w:styleId="CarattereCarattere1">
    <w:name w:val="Carattere Carattere1"/>
    <w:rsid w:val="00366E30"/>
    <w:rPr>
      <w:rFonts w:ascii="Calibri" w:hAnsi="Calibri" w:cs="Calibri"/>
      <w:sz w:val="22"/>
      <w:szCs w:val="22"/>
    </w:rPr>
  </w:style>
  <w:style w:type="character" w:customStyle="1" w:styleId="CarattereCarattere">
    <w:name w:val="Carattere Carattere"/>
    <w:rsid w:val="00366E30"/>
    <w:rPr>
      <w:rFonts w:ascii="Calibri" w:hAnsi="Calibri" w:cs="Calibri"/>
      <w:sz w:val="22"/>
      <w:szCs w:val="22"/>
    </w:rPr>
  </w:style>
  <w:style w:type="character" w:customStyle="1" w:styleId="Caratteredinumerazione">
    <w:name w:val="Carattere di numerazione"/>
    <w:rsid w:val="00366E30"/>
  </w:style>
  <w:style w:type="paragraph" w:customStyle="1" w:styleId="Intestazione1">
    <w:name w:val="Intestazione1"/>
    <w:basedOn w:val="Normale"/>
    <w:next w:val="Corpodeltesto"/>
    <w:rsid w:val="00366E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366E30"/>
    <w:pPr>
      <w:widowControl w:val="0"/>
      <w:overflowPunct w:val="0"/>
      <w:autoSpaceDE w:val="0"/>
      <w:spacing w:after="120" w:line="288" w:lineRule="auto"/>
      <w:ind w:firstLine="709"/>
      <w:jc w:val="both"/>
      <w:textAlignment w:val="baseline"/>
    </w:pPr>
    <w:rPr>
      <w:rFonts w:ascii="Tahoma" w:hAnsi="Tahoma" w:cs="Tahoma"/>
      <w:sz w:val="20"/>
      <w:szCs w:val="20"/>
    </w:rPr>
  </w:style>
  <w:style w:type="paragraph" w:styleId="Elenco">
    <w:name w:val="List"/>
    <w:basedOn w:val="Corpodeltesto"/>
    <w:rsid w:val="00366E30"/>
    <w:rPr>
      <w:rFonts w:cs="Mangal"/>
    </w:rPr>
  </w:style>
  <w:style w:type="paragraph" w:customStyle="1" w:styleId="Didascalia1">
    <w:name w:val="Didascalia1"/>
    <w:basedOn w:val="Normale"/>
    <w:rsid w:val="00366E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66E30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366E30"/>
    <w:pPr>
      <w:ind w:left="720"/>
    </w:pPr>
  </w:style>
  <w:style w:type="paragraph" w:styleId="NormaleWeb">
    <w:name w:val="Normal (Web)"/>
    <w:basedOn w:val="Normale"/>
    <w:rsid w:val="00366E3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rpodeltesto31">
    <w:name w:val="Corpo del testo 31"/>
    <w:basedOn w:val="Normale"/>
    <w:rsid w:val="00366E30"/>
    <w:pPr>
      <w:spacing w:after="120"/>
    </w:pPr>
    <w:rPr>
      <w:rFonts w:eastAsia="Calibri"/>
      <w:sz w:val="16"/>
      <w:szCs w:val="16"/>
    </w:rPr>
  </w:style>
  <w:style w:type="paragraph" w:customStyle="1" w:styleId="Paragrafoelenco1">
    <w:name w:val="Paragrafo elenco1"/>
    <w:basedOn w:val="Normale"/>
    <w:rsid w:val="00366E30"/>
    <w:pPr>
      <w:ind w:left="720"/>
    </w:pPr>
    <w:rPr>
      <w:rFonts w:eastAsia="Calibri"/>
      <w:lang w:val="en-US"/>
    </w:rPr>
  </w:style>
  <w:style w:type="paragraph" w:customStyle="1" w:styleId="Default">
    <w:name w:val="Default"/>
    <w:rsid w:val="00366E3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366E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sid w:val="00366E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366E3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ta0">
    <w:name w:val="nota0"/>
    <w:basedOn w:val="Normale"/>
    <w:rsid w:val="00366E3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untoest">
    <w:name w:val="punto est"/>
    <w:basedOn w:val="Normale"/>
    <w:rsid w:val="00366E30"/>
    <w:pPr>
      <w:spacing w:before="80" w:after="0" w:line="240" w:lineRule="auto"/>
      <w:ind w:left="700" w:hanging="298"/>
      <w:jc w:val="both"/>
    </w:pPr>
    <w:rPr>
      <w:rFonts w:ascii="Times" w:hAnsi="Times" w:cs="Times"/>
      <w:sz w:val="20"/>
      <w:szCs w:val="20"/>
    </w:rPr>
  </w:style>
  <w:style w:type="paragraph" w:customStyle="1" w:styleId="Giustificato">
    <w:name w:val="Giustificato"/>
    <w:basedOn w:val="Normale"/>
    <w:rsid w:val="00366E30"/>
    <w:pPr>
      <w:spacing w:before="120" w:after="120" w:line="360" w:lineRule="exact"/>
      <w:jc w:val="both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rsid w:val="00366E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66E30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366E30"/>
    <w:pPr>
      <w:suppressLineNumbers/>
    </w:pPr>
  </w:style>
  <w:style w:type="paragraph" w:customStyle="1" w:styleId="Intestazionetabella">
    <w:name w:val="Intestazione tabella"/>
    <w:basedOn w:val="Contenutotabella"/>
    <w:rsid w:val="00366E30"/>
    <w:pPr>
      <w:jc w:val="center"/>
    </w:pPr>
    <w:rPr>
      <w:b/>
      <w:bCs/>
    </w:rPr>
  </w:style>
  <w:style w:type="paragraph" w:styleId="Didascalia">
    <w:name w:val="caption"/>
    <w:basedOn w:val="Normale"/>
    <w:next w:val="Normale"/>
    <w:qFormat/>
    <w:rsid w:val="002E1079"/>
    <w:pPr>
      <w:suppressAutoHyphens w:val="0"/>
      <w:spacing w:after="0" w:line="240" w:lineRule="auto"/>
      <w:jc w:val="center"/>
    </w:pPr>
    <w:rPr>
      <w:rFonts w:ascii="Bodoni BdCn BT" w:hAnsi="Bodoni BdCn BT" w:cs="Times New Roman"/>
      <w:color w:val="000000"/>
      <w:sz w:val="32"/>
      <w:szCs w:val="20"/>
      <w:lang w:eastAsia="it-IT"/>
    </w:rPr>
  </w:style>
  <w:style w:type="paragraph" w:customStyle="1" w:styleId="normal">
    <w:name w:val="normal"/>
    <w:rsid w:val="0054321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Corpodeltesto2">
    <w:name w:val="Body Text 2"/>
    <w:basedOn w:val="Normale"/>
    <w:rsid w:val="00963DAD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Did. 3° Circolo Nardo'</dc:creator>
  <cp:lastModifiedBy>alunni</cp:lastModifiedBy>
  <cp:revision>2</cp:revision>
  <cp:lastPrinted>2017-09-09T08:34:00Z</cp:lastPrinted>
  <dcterms:created xsi:type="dcterms:W3CDTF">2018-03-13T12:41:00Z</dcterms:created>
  <dcterms:modified xsi:type="dcterms:W3CDTF">2018-03-13T12:41:00Z</dcterms:modified>
</cp:coreProperties>
</file>