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769A" w:rsidRDefault="004979FE" w:rsidP="004979FE">
      <w:pPr>
        <w:spacing w:after="0" w:line="360" w:lineRule="auto"/>
        <w:jc w:val="both"/>
        <w:rPr>
          <w:rFonts w:ascii="Verdana" w:hAnsi="Verdana" w:cs="Arial"/>
          <w:b/>
        </w:rPr>
      </w:pPr>
      <w:r w:rsidRPr="004979FE">
        <w:rPr>
          <w:rFonts w:ascii="Times New Roman" w:hAnsi="Times New Roman" w:cs="Times New Roman"/>
          <w:b/>
          <w:sz w:val="24"/>
          <w:szCs w:val="24"/>
        </w:rPr>
        <w:t>Allegato 1</w:t>
      </w:r>
      <w:r w:rsidR="00F86A12">
        <w:rPr>
          <w:rFonts w:ascii="Times New Roman" w:hAnsi="Times New Roman" w:cs="Times New Roman"/>
          <w:b/>
          <w:sz w:val="24"/>
          <w:szCs w:val="24"/>
        </w:rPr>
        <w:t>/2018</w:t>
      </w:r>
      <w:r w:rsidR="00843D98" w:rsidRPr="004979FE">
        <w:rPr>
          <w:rFonts w:ascii="Times New Roman" w:hAnsi="Times New Roman" w:cs="Times New Roman"/>
          <w:b/>
          <w:sz w:val="24"/>
          <w:szCs w:val="24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 w:rsidRPr="004D2D95">
        <w:rPr>
          <w:rFonts w:ascii="Verdana" w:hAnsi="Verdana" w:cs="Arial"/>
          <w:b/>
        </w:rPr>
        <w:t>Al</w:t>
      </w:r>
      <w:r w:rsidR="00FF769A">
        <w:rPr>
          <w:rFonts w:ascii="Verdana" w:hAnsi="Verdana" w:cs="Arial"/>
          <w:b/>
        </w:rPr>
        <w:t xml:space="preserve"> Dirigente Scolastico</w:t>
      </w:r>
    </w:p>
    <w:p w:rsidR="00FF769A" w:rsidRDefault="00FF769A" w:rsidP="00FF769A">
      <w:pPr>
        <w:ind w:left="4956" w:firstLine="708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Dell’I.C. CENTRO</w:t>
      </w:r>
    </w:p>
    <w:p w:rsidR="00FF769A" w:rsidRDefault="00FF769A" w:rsidP="00FF769A">
      <w:pPr>
        <w:ind w:left="5664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Via G. Mameli, 7</w:t>
      </w:r>
    </w:p>
    <w:p w:rsidR="00A3078E" w:rsidRPr="00FF769A" w:rsidRDefault="00FF769A" w:rsidP="004979FE">
      <w:pPr>
        <w:ind w:left="5664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40033 Casalecchio di Reno </w:t>
      </w:r>
      <w:r w:rsidR="00A3078E" w:rsidRPr="004D2D95">
        <w:rPr>
          <w:rFonts w:ascii="Verdana" w:hAnsi="Verdana" w:cs="Arial"/>
          <w:b/>
        </w:rPr>
        <w:t xml:space="preserve"> </w:t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</w:p>
    <w:p w:rsidR="00A3078E" w:rsidRDefault="00A3078E" w:rsidP="00740BF4">
      <w:pPr>
        <w:jc w:val="both"/>
        <w:rPr>
          <w:rFonts w:ascii="Verdana" w:hAnsi="Verdana" w:cs="Arial"/>
          <w:b/>
        </w:rPr>
      </w:pPr>
      <w:r w:rsidRPr="00FF769A">
        <w:rPr>
          <w:rFonts w:ascii="Verdana" w:hAnsi="Verdana" w:cs="Arial"/>
          <w:b/>
        </w:rPr>
        <w:t xml:space="preserve">Oggetto: </w:t>
      </w:r>
      <w:r w:rsidR="00FF769A" w:rsidRPr="00FF769A">
        <w:rPr>
          <w:rFonts w:ascii="Verdana" w:hAnsi="Verdana" w:cs="Arial"/>
          <w:b/>
        </w:rPr>
        <w:t>Istanza di partecipazione “</w:t>
      </w:r>
      <w:r w:rsidRPr="00FF769A">
        <w:rPr>
          <w:rFonts w:ascii="Verdana" w:hAnsi="Verdana" w:cs="Arial"/>
          <w:b/>
        </w:rPr>
        <w:t>Re</w:t>
      </w:r>
      <w:r w:rsidR="00FF769A" w:rsidRPr="00FF769A">
        <w:rPr>
          <w:rFonts w:ascii="Verdana" w:hAnsi="Verdana" w:cs="Arial"/>
          <w:b/>
        </w:rPr>
        <w:t>cupero scolastico DSA”</w:t>
      </w:r>
      <w:r w:rsidR="00FF769A">
        <w:rPr>
          <w:rFonts w:ascii="Verdana" w:hAnsi="Verdana" w:cs="Arial"/>
          <w:b/>
        </w:rPr>
        <w:t>.</w:t>
      </w:r>
    </w:p>
    <w:p w:rsidR="00FF769A" w:rsidRDefault="004979FE" w:rsidP="004979FE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</w:t>
      </w:r>
      <w:r w:rsidR="00FF769A">
        <w:rPr>
          <w:rFonts w:ascii="Verdana" w:hAnsi="Verdana" w:cs="Arial"/>
          <w:b/>
        </w:rPr>
        <w:t>l/la sottoscritto/a________________________________</w:t>
      </w:r>
      <w:r>
        <w:rPr>
          <w:rFonts w:ascii="Verdana" w:hAnsi="Verdana" w:cs="Arial"/>
          <w:b/>
        </w:rPr>
        <w:t>_</w:t>
      </w:r>
    </w:p>
    <w:p w:rsidR="004979FE" w:rsidRDefault="004979FE" w:rsidP="00740BF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Nato a_____________________il_____________________</w:t>
      </w:r>
    </w:p>
    <w:p w:rsidR="004979FE" w:rsidRDefault="004979FE" w:rsidP="00740BF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e residente a_______________in Via___________________</w:t>
      </w:r>
    </w:p>
    <w:p w:rsidR="004979FE" w:rsidRDefault="004979FE" w:rsidP="00740BF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C.F._____________________________________________</w:t>
      </w:r>
    </w:p>
    <w:p w:rsidR="00C72FEE" w:rsidRDefault="00C72FEE" w:rsidP="00740BF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In qualità di diretto interessato e/o Rappresentante Legale dell’Associazione </w:t>
      </w:r>
    </w:p>
    <w:p w:rsidR="004979FE" w:rsidRDefault="004979FE" w:rsidP="00740BF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______________________________________________________</w:t>
      </w:r>
    </w:p>
    <w:p w:rsidR="00FF769A" w:rsidRDefault="00C72FEE" w:rsidP="00740BF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</w:t>
      </w:r>
      <w:r w:rsidR="00FF769A">
        <w:rPr>
          <w:rFonts w:ascii="Verdana" w:hAnsi="Verdana" w:cs="Arial"/>
          <w:b/>
        </w:rPr>
        <w:t>on sede in Via___________________________n. civico__________</w:t>
      </w:r>
    </w:p>
    <w:p w:rsidR="00FF769A" w:rsidRDefault="00FF769A" w:rsidP="00740BF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CAP________________Città________________________________</w:t>
      </w:r>
    </w:p>
    <w:p w:rsidR="00FF769A" w:rsidRDefault="00FF769A" w:rsidP="00740BF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Te</w:t>
      </w:r>
      <w:r w:rsidR="004979FE">
        <w:rPr>
          <w:rFonts w:ascii="Verdana" w:hAnsi="Verdana" w:cs="Arial"/>
          <w:b/>
        </w:rPr>
        <w:t>l</w:t>
      </w:r>
      <w:r>
        <w:rPr>
          <w:rFonts w:ascii="Verdana" w:hAnsi="Verdana" w:cs="Arial"/>
          <w:b/>
        </w:rPr>
        <w:t>._______________________</w:t>
      </w:r>
      <w:r w:rsidR="004979FE">
        <w:rPr>
          <w:rFonts w:ascii="Verdana" w:hAnsi="Verdana" w:cs="Arial"/>
          <w:b/>
        </w:rPr>
        <w:t>Cell.________________________</w:t>
      </w:r>
      <w:r>
        <w:rPr>
          <w:rFonts w:ascii="Verdana" w:hAnsi="Verdana" w:cs="Arial"/>
          <w:b/>
        </w:rPr>
        <w:t>__</w:t>
      </w:r>
    </w:p>
    <w:p w:rsidR="00FF769A" w:rsidRPr="00FF769A" w:rsidRDefault="00FF769A" w:rsidP="00740BF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C.F.________________________</w:t>
      </w:r>
    </w:p>
    <w:p w:rsidR="00FF769A" w:rsidRPr="00FF769A" w:rsidRDefault="00FF769A" w:rsidP="00FF769A">
      <w:pPr>
        <w:jc w:val="center"/>
        <w:rPr>
          <w:rFonts w:ascii="Verdana" w:hAnsi="Verdana" w:cs="Arial"/>
          <w:b/>
        </w:rPr>
      </w:pPr>
      <w:r w:rsidRPr="00FF769A">
        <w:rPr>
          <w:rFonts w:ascii="Verdana" w:hAnsi="Verdana" w:cs="Arial"/>
          <w:b/>
        </w:rPr>
        <w:t>RICHIEDE</w:t>
      </w:r>
    </w:p>
    <w:p w:rsidR="00FF769A" w:rsidRDefault="00FF769A" w:rsidP="00740BF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di partecipare alla selezione pubblica come da </w:t>
      </w:r>
      <w:r w:rsidR="00C72FEE">
        <w:rPr>
          <w:rFonts w:ascii="Verdana" w:hAnsi="Verdana" w:cs="Arial"/>
        </w:rPr>
        <w:t xml:space="preserve">Bando pubblico </w:t>
      </w:r>
      <w:proofErr w:type="spellStart"/>
      <w:r w:rsidR="00C72FEE">
        <w:rPr>
          <w:rFonts w:ascii="Verdana" w:hAnsi="Verdana" w:cs="Arial"/>
        </w:rPr>
        <w:t>prot</w:t>
      </w:r>
      <w:proofErr w:type="spellEnd"/>
      <w:r w:rsidR="00C72FEE">
        <w:rPr>
          <w:rFonts w:ascii="Verdana" w:hAnsi="Verdana" w:cs="Arial"/>
        </w:rPr>
        <w:t>.</w:t>
      </w:r>
      <w:r w:rsidR="00F00734">
        <w:rPr>
          <w:rFonts w:ascii="Verdana" w:hAnsi="Verdana" w:cs="Arial"/>
        </w:rPr>
        <w:t xml:space="preserve"> </w:t>
      </w:r>
      <w:r w:rsidR="00623F5E">
        <w:rPr>
          <w:rFonts w:ascii="Verdana" w:hAnsi="Verdana" w:cs="Arial"/>
        </w:rPr>
        <w:t xml:space="preserve">4121/C27 del 25/07/2018 </w:t>
      </w:r>
      <w:r>
        <w:rPr>
          <w:rFonts w:ascii="Verdana" w:hAnsi="Verdana" w:cs="Arial"/>
        </w:rPr>
        <w:t xml:space="preserve">per eventuale </w:t>
      </w:r>
      <w:r w:rsidR="009C45AC">
        <w:rPr>
          <w:rFonts w:ascii="Verdana" w:hAnsi="Verdana" w:cs="Arial"/>
        </w:rPr>
        <w:t>stipula di con</w:t>
      </w:r>
      <w:r w:rsidR="00C72FEE">
        <w:rPr>
          <w:rFonts w:ascii="Verdana" w:hAnsi="Verdana" w:cs="Arial"/>
        </w:rPr>
        <w:t>tratto di prestazione d’opera</w:t>
      </w:r>
      <w:r>
        <w:rPr>
          <w:rFonts w:ascii="Verdana" w:hAnsi="Verdana" w:cs="Arial"/>
        </w:rPr>
        <w:t>.</w:t>
      </w:r>
    </w:p>
    <w:p w:rsidR="009C45AC" w:rsidRDefault="00FF769A" w:rsidP="00740BF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 tal fine</w:t>
      </w:r>
      <w:r w:rsidR="00C72FEE">
        <w:rPr>
          <w:rFonts w:ascii="Verdana" w:hAnsi="Verdana" w:cs="Arial"/>
        </w:rPr>
        <w:t xml:space="preserve">, consapevole delle responsabilità penale in caso di dichiarazioni mendaci, </w:t>
      </w:r>
      <w:r>
        <w:rPr>
          <w:rFonts w:ascii="Verdana" w:hAnsi="Verdana" w:cs="Arial"/>
        </w:rPr>
        <w:t xml:space="preserve"> dichiara </w:t>
      </w:r>
      <w:r w:rsidR="00C72FEE">
        <w:rPr>
          <w:rFonts w:ascii="Verdana" w:hAnsi="Verdana" w:cs="Arial"/>
        </w:rPr>
        <w:t>sotto la propria responsabilità di</w:t>
      </w:r>
      <w:r>
        <w:rPr>
          <w:rFonts w:ascii="Verdana" w:hAnsi="Verdana" w:cs="Arial"/>
        </w:rPr>
        <w:t>contratti con enti pubblici e di essere in possesso dei seguenti requisiti</w:t>
      </w:r>
      <w:r w:rsidR="009C45AC">
        <w:rPr>
          <w:rFonts w:ascii="Verdana" w:hAnsi="Verdana" w:cs="Arial"/>
        </w:rPr>
        <w:t>.</w:t>
      </w:r>
    </w:p>
    <w:p w:rsidR="004979FE" w:rsidRDefault="004979FE" w:rsidP="00740BF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a_____________________________</w:t>
      </w:r>
    </w:p>
    <w:p w:rsidR="004979FE" w:rsidRDefault="004979FE" w:rsidP="00740BF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b_____________________________</w:t>
      </w:r>
    </w:p>
    <w:p w:rsidR="004979FE" w:rsidRDefault="004979FE" w:rsidP="00740BF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c_____________________________</w:t>
      </w:r>
    </w:p>
    <w:p w:rsidR="004979FE" w:rsidRDefault="004979FE" w:rsidP="00740BF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d_____________________________</w:t>
      </w:r>
    </w:p>
    <w:p w:rsidR="004979FE" w:rsidRDefault="004979FE" w:rsidP="00740BF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e_____________________________</w:t>
      </w:r>
    </w:p>
    <w:p w:rsidR="004979FE" w:rsidRDefault="004979FE" w:rsidP="00740BF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Allega copia del documento di identità</w:t>
      </w:r>
      <w:r w:rsidR="009C45AC">
        <w:rPr>
          <w:rFonts w:ascii="Verdana" w:hAnsi="Verdana" w:cs="Arial"/>
        </w:rPr>
        <w:t>.</w:t>
      </w:r>
    </w:p>
    <w:p w:rsidR="004979FE" w:rsidRDefault="004979FE" w:rsidP="00740BF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TIMBRO E FIRMA</w:t>
      </w:r>
    </w:p>
    <w:p w:rsidR="004979FE" w:rsidRDefault="004979FE" w:rsidP="00740BF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__________________________</w:t>
      </w:r>
    </w:p>
    <w:sectPr w:rsidR="004979FE" w:rsidSect="00EC4B26">
      <w:pgSz w:w="11906" w:h="16838"/>
      <w:pgMar w:top="851" w:right="1134" w:bottom="851" w:left="993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BdCn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00FF00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Times New Roman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6">
    <w:nsid w:val="04543F3A"/>
    <w:multiLevelType w:val="hybridMultilevel"/>
    <w:tmpl w:val="9D74F896"/>
    <w:lvl w:ilvl="0" w:tplc="A5ECDB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B7216"/>
    <w:multiLevelType w:val="hybridMultilevel"/>
    <w:tmpl w:val="9D74F896"/>
    <w:lvl w:ilvl="0" w:tplc="A5ECDB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027951"/>
    <w:multiLevelType w:val="hybridMultilevel"/>
    <w:tmpl w:val="D174C9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809B3"/>
    <w:rsid w:val="0000572B"/>
    <w:rsid w:val="00017C30"/>
    <w:rsid w:val="00076CF2"/>
    <w:rsid w:val="00092AEB"/>
    <w:rsid w:val="000B25E4"/>
    <w:rsid w:val="0012750C"/>
    <w:rsid w:val="001C39E5"/>
    <w:rsid w:val="001D086F"/>
    <w:rsid w:val="001E121A"/>
    <w:rsid w:val="002159CA"/>
    <w:rsid w:val="00275198"/>
    <w:rsid w:val="00297BBD"/>
    <w:rsid w:val="002C03EE"/>
    <w:rsid w:val="002E1079"/>
    <w:rsid w:val="00345018"/>
    <w:rsid w:val="00366E30"/>
    <w:rsid w:val="00393CB4"/>
    <w:rsid w:val="003D14F1"/>
    <w:rsid w:val="00471E07"/>
    <w:rsid w:val="00492AC7"/>
    <w:rsid w:val="004979FE"/>
    <w:rsid w:val="004A7B12"/>
    <w:rsid w:val="004D2D95"/>
    <w:rsid w:val="004E708D"/>
    <w:rsid w:val="0054321C"/>
    <w:rsid w:val="00557CF9"/>
    <w:rsid w:val="005733BE"/>
    <w:rsid w:val="005E2F0A"/>
    <w:rsid w:val="00623F5E"/>
    <w:rsid w:val="0062729D"/>
    <w:rsid w:val="00652A45"/>
    <w:rsid w:val="006E553A"/>
    <w:rsid w:val="006F0D93"/>
    <w:rsid w:val="007059E2"/>
    <w:rsid w:val="00740BF4"/>
    <w:rsid w:val="007A0BC7"/>
    <w:rsid w:val="007A19D4"/>
    <w:rsid w:val="007B346F"/>
    <w:rsid w:val="007C0E56"/>
    <w:rsid w:val="007C5B39"/>
    <w:rsid w:val="007D1042"/>
    <w:rsid w:val="00815221"/>
    <w:rsid w:val="00843D98"/>
    <w:rsid w:val="008560C4"/>
    <w:rsid w:val="008D2A17"/>
    <w:rsid w:val="008D4C14"/>
    <w:rsid w:val="00912547"/>
    <w:rsid w:val="00963DAD"/>
    <w:rsid w:val="00970627"/>
    <w:rsid w:val="009C45AC"/>
    <w:rsid w:val="00A3078E"/>
    <w:rsid w:val="00A809B3"/>
    <w:rsid w:val="00AC182A"/>
    <w:rsid w:val="00B07D31"/>
    <w:rsid w:val="00B537AD"/>
    <w:rsid w:val="00B91F5F"/>
    <w:rsid w:val="00BD526A"/>
    <w:rsid w:val="00BE3E35"/>
    <w:rsid w:val="00C2557F"/>
    <w:rsid w:val="00C72FEE"/>
    <w:rsid w:val="00CB0610"/>
    <w:rsid w:val="00D110C9"/>
    <w:rsid w:val="00D635CB"/>
    <w:rsid w:val="00D828E8"/>
    <w:rsid w:val="00DF1789"/>
    <w:rsid w:val="00DF2DBB"/>
    <w:rsid w:val="00E16B96"/>
    <w:rsid w:val="00E20D37"/>
    <w:rsid w:val="00E3100F"/>
    <w:rsid w:val="00E905B6"/>
    <w:rsid w:val="00EB4175"/>
    <w:rsid w:val="00EC45C8"/>
    <w:rsid w:val="00EC4B26"/>
    <w:rsid w:val="00EF4BEB"/>
    <w:rsid w:val="00F00734"/>
    <w:rsid w:val="00F22ABA"/>
    <w:rsid w:val="00F86A12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E3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366E30"/>
    <w:pPr>
      <w:keepNext/>
      <w:tabs>
        <w:tab w:val="num" w:pos="432"/>
      </w:tabs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66E30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66E30"/>
    <w:rPr>
      <w:rFonts w:ascii="Symbol" w:hAnsi="Symbol" w:cs="Symbol" w:hint="default"/>
    </w:rPr>
  </w:style>
  <w:style w:type="character" w:customStyle="1" w:styleId="WW8Num1z1">
    <w:name w:val="WW8Num1z1"/>
    <w:rsid w:val="00366E30"/>
    <w:rPr>
      <w:rFonts w:ascii="Courier New" w:hAnsi="Courier New" w:cs="Courier New" w:hint="default"/>
    </w:rPr>
  </w:style>
  <w:style w:type="character" w:customStyle="1" w:styleId="WW8Num1z2">
    <w:name w:val="WW8Num1z2"/>
    <w:rsid w:val="00366E30"/>
    <w:rPr>
      <w:rFonts w:ascii="Wingdings" w:hAnsi="Wingdings" w:cs="Wingdings" w:hint="default"/>
    </w:rPr>
  </w:style>
  <w:style w:type="character" w:customStyle="1" w:styleId="WW8Num2z0">
    <w:name w:val="WW8Num2z0"/>
    <w:rsid w:val="00366E30"/>
    <w:rPr>
      <w:rFonts w:hint="default"/>
    </w:rPr>
  </w:style>
  <w:style w:type="character" w:customStyle="1" w:styleId="WW8Num2z1">
    <w:name w:val="WW8Num2z1"/>
    <w:rsid w:val="00366E30"/>
  </w:style>
  <w:style w:type="character" w:customStyle="1" w:styleId="WW8Num2z2">
    <w:name w:val="WW8Num2z2"/>
    <w:rsid w:val="00366E30"/>
  </w:style>
  <w:style w:type="character" w:customStyle="1" w:styleId="WW8Num2z3">
    <w:name w:val="WW8Num2z3"/>
    <w:rsid w:val="00366E30"/>
  </w:style>
  <w:style w:type="character" w:customStyle="1" w:styleId="WW8Num2z4">
    <w:name w:val="WW8Num2z4"/>
    <w:rsid w:val="00366E30"/>
  </w:style>
  <w:style w:type="character" w:customStyle="1" w:styleId="WW8Num2z5">
    <w:name w:val="WW8Num2z5"/>
    <w:rsid w:val="00366E30"/>
  </w:style>
  <w:style w:type="character" w:customStyle="1" w:styleId="WW8Num2z6">
    <w:name w:val="WW8Num2z6"/>
    <w:rsid w:val="00366E30"/>
  </w:style>
  <w:style w:type="character" w:customStyle="1" w:styleId="WW8Num2z7">
    <w:name w:val="WW8Num2z7"/>
    <w:rsid w:val="00366E30"/>
  </w:style>
  <w:style w:type="character" w:customStyle="1" w:styleId="WW8Num2z8">
    <w:name w:val="WW8Num2z8"/>
    <w:rsid w:val="00366E30"/>
  </w:style>
  <w:style w:type="character" w:customStyle="1" w:styleId="WW8Num3z0">
    <w:name w:val="WW8Num3z0"/>
    <w:rsid w:val="00366E30"/>
    <w:rPr>
      <w:rFonts w:hint="default"/>
    </w:rPr>
  </w:style>
  <w:style w:type="character" w:customStyle="1" w:styleId="WW8Num3z1">
    <w:name w:val="WW8Num3z1"/>
    <w:rsid w:val="00366E30"/>
  </w:style>
  <w:style w:type="character" w:customStyle="1" w:styleId="WW8Num3z2">
    <w:name w:val="WW8Num3z2"/>
    <w:rsid w:val="00366E30"/>
  </w:style>
  <w:style w:type="character" w:customStyle="1" w:styleId="WW8Num3z3">
    <w:name w:val="WW8Num3z3"/>
    <w:rsid w:val="00366E30"/>
  </w:style>
  <w:style w:type="character" w:customStyle="1" w:styleId="WW8Num3z4">
    <w:name w:val="WW8Num3z4"/>
    <w:rsid w:val="00366E30"/>
  </w:style>
  <w:style w:type="character" w:customStyle="1" w:styleId="WW8Num3z5">
    <w:name w:val="WW8Num3z5"/>
    <w:rsid w:val="00366E30"/>
  </w:style>
  <w:style w:type="character" w:customStyle="1" w:styleId="WW8Num3z6">
    <w:name w:val="WW8Num3z6"/>
    <w:rsid w:val="00366E30"/>
  </w:style>
  <w:style w:type="character" w:customStyle="1" w:styleId="WW8Num3z7">
    <w:name w:val="WW8Num3z7"/>
    <w:rsid w:val="00366E30"/>
  </w:style>
  <w:style w:type="character" w:customStyle="1" w:styleId="WW8Num3z8">
    <w:name w:val="WW8Num3z8"/>
    <w:rsid w:val="00366E30"/>
  </w:style>
  <w:style w:type="character" w:customStyle="1" w:styleId="WW8Num4z0">
    <w:name w:val="WW8Num4z0"/>
    <w:rsid w:val="00366E30"/>
    <w:rPr>
      <w:rFonts w:ascii="Symbol" w:hAnsi="Symbol" w:cs="Symbol" w:hint="default"/>
      <w:sz w:val="20"/>
    </w:rPr>
  </w:style>
  <w:style w:type="character" w:customStyle="1" w:styleId="WW8Num4z2">
    <w:name w:val="WW8Num4z2"/>
    <w:rsid w:val="00366E30"/>
  </w:style>
  <w:style w:type="character" w:customStyle="1" w:styleId="WW8Num4z3">
    <w:name w:val="WW8Num4z3"/>
    <w:rsid w:val="00366E30"/>
  </w:style>
  <w:style w:type="character" w:customStyle="1" w:styleId="WW8Num4z4">
    <w:name w:val="WW8Num4z4"/>
    <w:rsid w:val="00366E30"/>
  </w:style>
  <w:style w:type="character" w:customStyle="1" w:styleId="WW8Num4z5">
    <w:name w:val="WW8Num4z5"/>
    <w:rsid w:val="00366E30"/>
  </w:style>
  <w:style w:type="character" w:customStyle="1" w:styleId="WW8Num4z6">
    <w:name w:val="WW8Num4z6"/>
    <w:rsid w:val="00366E30"/>
  </w:style>
  <w:style w:type="character" w:customStyle="1" w:styleId="WW8Num4z7">
    <w:name w:val="WW8Num4z7"/>
    <w:rsid w:val="00366E30"/>
  </w:style>
  <w:style w:type="character" w:customStyle="1" w:styleId="WW8Num4z8">
    <w:name w:val="WW8Num4z8"/>
    <w:rsid w:val="00366E30"/>
  </w:style>
  <w:style w:type="character" w:customStyle="1" w:styleId="WW8Num5z0">
    <w:name w:val="WW8Num5z0"/>
    <w:rsid w:val="00366E30"/>
    <w:rPr>
      <w:rFonts w:ascii="Symbol" w:hAnsi="Symbol" w:cs="Symbol" w:hint="default"/>
      <w:sz w:val="24"/>
    </w:rPr>
  </w:style>
  <w:style w:type="character" w:customStyle="1" w:styleId="WW8Num5z1">
    <w:name w:val="WW8Num5z1"/>
    <w:rsid w:val="00366E30"/>
    <w:rPr>
      <w:rFonts w:ascii="Courier New" w:hAnsi="Courier New" w:cs="Sylfaen" w:hint="default"/>
    </w:rPr>
  </w:style>
  <w:style w:type="character" w:customStyle="1" w:styleId="WW8Num5z2">
    <w:name w:val="WW8Num5z2"/>
    <w:rsid w:val="00366E30"/>
    <w:rPr>
      <w:rFonts w:ascii="Wingdings" w:hAnsi="Wingdings" w:cs="Wingdings" w:hint="default"/>
    </w:rPr>
  </w:style>
  <w:style w:type="character" w:customStyle="1" w:styleId="WW8Num6z0">
    <w:name w:val="WW8Num6z0"/>
    <w:rsid w:val="00366E30"/>
  </w:style>
  <w:style w:type="character" w:customStyle="1" w:styleId="WW8Num6z1">
    <w:name w:val="WW8Num6z1"/>
    <w:rsid w:val="00366E30"/>
  </w:style>
  <w:style w:type="character" w:customStyle="1" w:styleId="WW8Num6z2">
    <w:name w:val="WW8Num6z2"/>
    <w:rsid w:val="00366E30"/>
  </w:style>
  <w:style w:type="character" w:customStyle="1" w:styleId="WW8Num6z3">
    <w:name w:val="WW8Num6z3"/>
    <w:rsid w:val="00366E30"/>
  </w:style>
  <w:style w:type="character" w:customStyle="1" w:styleId="WW8Num6z4">
    <w:name w:val="WW8Num6z4"/>
    <w:rsid w:val="00366E30"/>
  </w:style>
  <w:style w:type="character" w:customStyle="1" w:styleId="WW8Num6z5">
    <w:name w:val="WW8Num6z5"/>
    <w:rsid w:val="00366E30"/>
  </w:style>
  <w:style w:type="character" w:customStyle="1" w:styleId="WW8Num6z6">
    <w:name w:val="WW8Num6z6"/>
    <w:rsid w:val="00366E30"/>
  </w:style>
  <w:style w:type="character" w:customStyle="1" w:styleId="WW8Num6z7">
    <w:name w:val="WW8Num6z7"/>
    <w:rsid w:val="00366E30"/>
  </w:style>
  <w:style w:type="character" w:customStyle="1" w:styleId="WW8Num6z8">
    <w:name w:val="WW8Num6z8"/>
    <w:rsid w:val="00366E30"/>
  </w:style>
  <w:style w:type="character" w:customStyle="1" w:styleId="WW8Num7z0">
    <w:name w:val="WW8Num7z0"/>
    <w:rsid w:val="00366E30"/>
    <w:rPr>
      <w:rFonts w:hint="default"/>
      <w:b/>
      <w:i w:val="0"/>
    </w:rPr>
  </w:style>
  <w:style w:type="character" w:customStyle="1" w:styleId="WW8Num7z1">
    <w:name w:val="WW8Num7z1"/>
    <w:rsid w:val="00366E30"/>
    <w:rPr>
      <w:rFonts w:hint="default"/>
    </w:rPr>
  </w:style>
  <w:style w:type="character" w:customStyle="1" w:styleId="WW8Num7z2">
    <w:name w:val="WW8Num7z2"/>
    <w:rsid w:val="00366E30"/>
    <w:rPr>
      <w:rFonts w:ascii="Times New Roman" w:eastAsia="Calibri" w:hAnsi="Times New Roman" w:cs="Times New Roman" w:hint="default"/>
      <w:b w:val="0"/>
      <w:color w:val="auto"/>
      <w:sz w:val="24"/>
    </w:rPr>
  </w:style>
  <w:style w:type="character" w:customStyle="1" w:styleId="WW8Num7z3">
    <w:name w:val="WW8Num7z3"/>
    <w:rsid w:val="00366E30"/>
  </w:style>
  <w:style w:type="character" w:customStyle="1" w:styleId="WW8Num7z4">
    <w:name w:val="WW8Num7z4"/>
    <w:rsid w:val="00366E30"/>
  </w:style>
  <w:style w:type="character" w:customStyle="1" w:styleId="WW8Num7z5">
    <w:name w:val="WW8Num7z5"/>
    <w:rsid w:val="00366E30"/>
  </w:style>
  <w:style w:type="character" w:customStyle="1" w:styleId="WW8Num7z6">
    <w:name w:val="WW8Num7z6"/>
    <w:rsid w:val="00366E30"/>
  </w:style>
  <w:style w:type="character" w:customStyle="1" w:styleId="WW8Num7z7">
    <w:name w:val="WW8Num7z7"/>
    <w:rsid w:val="00366E30"/>
  </w:style>
  <w:style w:type="character" w:customStyle="1" w:styleId="WW8Num7z8">
    <w:name w:val="WW8Num7z8"/>
    <w:rsid w:val="00366E30"/>
  </w:style>
  <w:style w:type="character" w:customStyle="1" w:styleId="WW8Num8z0">
    <w:name w:val="WW8Num8z0"/>
    <w:rsid w:val="00366E30"/>
    <w:rPr>
      <w:rFonts w:hint="default"/>
    </w:rPr>
  </w:style>
  <w:style w:type="character" w:customStyle="1" w:styleId="WW8Num8z1">
    <w:name w:val="WW8Num8z1"/>
    <w:rsid w:val="00366E30"/>
  </w:style>
  <w:style w:type="character" w:customStyle="1" w:styleId="WW8Num8z2">
    <w:name w:val="WW8Num8z2"/>
    <w:rsid w:val="00366E30"/>
  </w:style>
  <w:style w:type="character" w:customStyle="1" w:styleId="WW8Num8z3">
    <w:name w:val="WW8Num8z3"/>
    <w:rsid w:val="00366E30"/>
  </w:style>
  <w:style w:type="character" w:customStyle="1" w:styleId="WW8Num8z4">
    <w:name w:val="WW8Num8z4"/>
    <w:rsid w:val="00366E30"/>
  </w:style>
  <w:style w:type="character" w:customStyle="1" w:styleId="WW8Num8z5">
    <w:name w:val="WW8Num8z5"/>
    <w:rsid w:val="00366E30"/>
  </w:style>
  <w:style w:type="character" w:customStyle="1" w:styleId="WW8Num8z6">
    <w:name w:val="WW8Num8z6"/>
    <w:rsid w:val="00366E30"/>
  </w:style>
  <w:style w:type="character" w:customStyle="1" w:styleId="WW8Num8z7">
    <w:name w:val="WW8Num8z7"/>
    <w:rsid w:val="00366E30"/>
  </w:style>
  <w:style w:type="character" w:customStyle="1" w:styleId="WW8Num8z8">
    <w:name w:val="WW8Num8z8"/>
    <w:rsid w:val="00366E30"/>
  </w:style>
  <w:style w:type="character" w:customStyle="1" w:styleId="WW8Num9z0">
    <w:name w:val="WW8Num9z0"/>
    <w:rsid w:val="00366E30"/>
    <w:rPr>
      <w:rFonts w:ascii="Symbol" w:hAnsi="Symbol" w:cs="Symbol" w:hint="default"/>
      <w:sz w:val="24"/>
      <w:szCs w:val="24"/>
      <w:shd w:val="clear" w:color="auto" w:fill="00FF00"/>
    </w:rPr>
  </w:style>
  <w:style w:type="character" w:customStyle="1" w:styleId="WW8Num9z1">
    <w:name w:val="WW8Num9z1"/>
    <w:rsid w:val="00366E30"/>
    <w:rPr>
      <w:rFonts w:ascii="Courier New" w:hAnsi="Courier New" w:cs="Courier New" w:hint="default"/>
    </w:rPr>
  </w:style>
  <w:style w:type="character" w:customStyle="1" w:styleId="WW8Num9z2">
    <w:name w:val="WW8Num9z2"/>
    <w:rsid w:val="00366E30"/>
    <w:rPr>
      <w:rFonts w:ascii="Wingdings" w:hAnsi="Wingdings" w:cs="Wingdings" w:hint="default"/>
    </w:rPr>
  </w:style>
  <w:style w:type="character" w:customStyle="1" w:styleId="WW8Num10z0">
    <w:name w:val="WW8Num10z0"/>
    <w:rsid w:val="00366E30"/>
    <w:rPr>
      <w:rFonts w:hint="default"/>
    </w:rPr>
  </w:style>
  <w:style w:type="character" w:customStyle="1" w:styleId="WW8Num10z1">
    <w:name w:val="WW8Num10z1"/>
    <w:rsid w:val="00366E30"/>
  </w:style>
  <w:style w:type="character" w:customStyle="1" w:styleId="WW8Num10z2">
    <w:name w:val="WW8Num10z2"/>
    <w:rsid w:val="00366E30"/>
  </w:style>
  <w:style w:type="character" w:customStyle="1" w:styleId="WW8Num10z3">
    <w:name w:val="WW8Num10z3"/>
    <w:rsid w:val="00366E30"/>
  </w:style>
  <w:style w:type="character" w:customStyle="1" w:styleId="WW8Num10z4">
    <w:name w:val="WW8Num10z4"/>
    <w:rsid w:val="00366E30"/>
  </w:style>
  <w:style w:type="character" w:customStyle="1" w:styleId="WW8Num10z5">
    <w:name w:val="WW8Num10z5"/>
    <w:rsid w:val="00366E30"/>
  </w:style>
  <w:style w:type="character" w:customStyle="1" w:styleId="WW8Num10z6">
    <w:name w:val="WW8Num10z6"/>
    <w:rsid w:val="00366E30"/>
  </w:style>
  <w:style w:type="character" w:customStyle="1" w:styleId="WW8Num10z7">
    <w:name w:val="WW8Num10z7"/>
    <w:rsid w:val="00366E30"/>
  </w:style>
  <w:style w:type="character" w:customStyle="1" w:styleId="WW8Num10z8">
    <w:name w:val="WW8Num10z8"/>
    <w:rsid w:val="00366E30"/>
  </w:style>
  <w:style w:type="character" w:customStyle="1" w:styleId="WW8Num11z0">
    <w:name w:val="WW8Num11z0"/>
    <w:rsid w:val="00366E30"/>
    <w:rPr>
      <w:rFonts w:hint="default"/>
    </w:rPr>
  </w:style>
  <w:style w:type="character" w:customStyle="1" w:styleId="WW8Num12z0">
    <w:name w:val="WW8Num12z0"/>
    <w:rsid w:val="00366E30"/>
  </w:style>
  <w:style w:type="character" w:customStyle="1" w:styleId="WW8Num12z1">
    <w:name w:val="WW8Num12z1"/>
    <w:rsid w:val="00366E30"/>
  </w:style>
  <w:style w:type="character" w:customStyle="1" w:styleId="WW8Num12z2">
    <w:name w:val="WW8Num12z2"/>
    <w:rsid w:val="00366E30"/>
  </w:style>
  <w:style w:type="character" w:customStyle="1" w:styleId="WW8Num12z3">
    <w:name w:val="WW8Num12z3"/>
    <w:rsid w:val="00366E30"/>
  </w:style>
  <w:style w:type="character" w:customStyle="1" w:styleId="WW8Num12z4">
    <w:name w:val="WW8Num12z4"/>
    <w:rsid w:val="00366E30"/>
  </w:style>
  <w:style w:type="character" w:customStyle="1" w:styleId="WW8Num12z5">
    <w:name w:val="WW8Num12z5"/>
    <w:rsid w:val="00366E30"/>
  </w:style>
  <w:style w:type="character" w:customStyle="1" w:styleId="WW8Num12z6">
    <w:name w:val="WW8Num12z6"/>
    <w:rsid w:val="00366E30"/>
  </w:style>
  <w:style w:type="character" w:customStyle="1" w:styleId="WW8Num12z7">
    <w:name w:val="WW8Num12z7"/>
    <w:rsid w:val="00366E30"/>
  </w:style>
  <w:style w:type="character" w:customStyle="1" w:styleId="WW8Num12z8">
    <w:name w:val="WW8Num12z8"/>
    <w:rsid w:val="00366E30"/>
  </w:style>
  <w:style w:type="character" w:customStyle="1" w:styleId="WW8Num13z0">
    <w:name w:val="WW8Num13z0"/>
    <w:rsid w:val="00366E30"/>
  </w:style>
  <w:style w:type="character" w:customStyle="1" w:styleId="WW8Num13z1">
    <w:name w:val="WW8Num13z1"/>
    <w:rsid w:val="00366E30"/>
  </w:style>
  <w:style w:type="character" w:customStyle="1" w:styleId="WW8Num13z2">
    <w:name w:val="WW8Num13z2"/>
    <w:rsid w:val="00366E30"/>
  </w:style>
  <w:style w:type="character" w:customStyle="1" w:styleId="WW8Num13z3">
    <w:name w:val="WW8Num13z3"/>
    <w:rsid w:val="00366E30"/>
  </w:style>
  <w:style w:type="character" w:customStyle="1" w:styleId="WW8Num13z4">
    <w:name w:val="WW8Num13z4"/>
    <w:rsid w:val="00366E30"/>
  </w:style>
  <w:style w:type="character" w:customStyle="1" w:styleId="WW8Num13z5">
    <w:name w:val="WW8Num13z5"/>
    <w:rsid w:val="00366E30"/>
  </w:style>
  <w:style w:type="character" w:customStyle="1" w:styleId="WW8Num13z6">
    <w:name w:val="WW8Num13z6"/>
    <w:rsid w:val="00366E30"/>
  </w:style>
  <w:style w:type="character" w:customStyle="1" w:styleId="WW8Num13z7">
    <w:name w:val="WW8Num13z7"/>
    <w:rsid w:val="00366E30"/>
  </w:style>
  <w:style w:type="character" w:customStyle="1" w:styleId="WW8Num13z8">
    <w:name w:val="WW8Num13z8"/>
    <w:rsid w:val="00366E30"/>
  </w:style>
  <w:style w:type="character" w:customStyle="1" w:styleId="WW8Num14z0">
    <w:name w:val="WW8Num14z0"/>
    <w:rsid w:val="00366E30"/>
    <w:rPr>
      <w:i w:val="0"/>
    </w:rPr>
  </w:style>
  <w:style w:type="character" w:customStyle="1" w:styleId="WW8Num14z1">
    <w:name w:val="WW8Num14z1"/>
    <w:rsid w:val="00366E30"/>
  </w:style>
  <w:style w:type="character" w:customStyle="1" w:styleId="WW8Num14z2">
    <w:name w:val="WW8Num14z2"/>
    <w:rsid w:val="00366E30"/>
  </w:style>
  <w:style w:type="character" w:customStyle="1" w:styleId="WW8Num14z3">
    <w:name w:val="WW8Num14z3"/>
    <w:rsid w:val="00366E30"/>
  </w:style>
  <w:style w:type="character" w:customStyle="1" w:styleId="WW8Num14z4">
    <w:name w:val="WW8Num14z4"/>
    <w:rsid w:val="00366E30"/>
  </w:style>
  <w:style w:type="character" w:customStyle="1" w:styleId="WW8Num14z5">
    <w:name w:val="WW8Num14z5"/>
    <w:rsid w:val="00366E30"/>
  </w:style>
  <w:style w:type="character" w:customStyle="1" w:styleId="WW8Num14z6">
    <w:name w:val="WW8Num14z6"/>
    <w:rsid w:val="00366E30"/>
  </w:style>
  <w:style w:type="character" w:customStyle="1" w:styleId="WW8Num14z7">
    <w:name w:val="WW8Num14z7"/>
    <w:rsid w:val="00366E30"/>
  </w:style>
  <w:style w:type="character" w:customStyle="1" w:styleId="WW8Num14z8">
    <w:name w:val="WW8Num14z8"/>
    <w:rsid w:val="00366E30"/>
  </w:style>
  <w:style w:type="character" w:customStyle="1" w:styleId="WW8Num15z0">
    <w:name w:val="WW8Num15z0"/>
    <w:rsid w:val="00366E30"/>
    <w:rPr>
      <w:rFonts w:ascii="Symbol" w:hAnsi="Symbol" w:cs="Symbol" w:hint="default"/>
    </w:rPr>
  </w:style>
  <w:style w:type="character" w:customStyle="1" w:styleId="WW8Num15z1">
    <w:name w:val="WW8Num15z1"/>
    <w:rsid w:val="00366E30"/>
    <w:rPr>
      <w:rFonts w:ascii="Courier New" w:hAnsi="Courier New" w:cs="Courier New" w:hint="default"/>
    </w:rPr>
  </w:style>
  <w:style w:type="character" w:customStyle="1" w:styleId="WW8Num15z2">
    <w:name w:val="WW8Num15z2"/>
    <w:rsid w:val="00366E30"/>
    <w:rPr>
      <w:rFonts w:ascii="Wingdings" w:hAnsi="Wingdings" w:cs="Wingdings" w:hint="default"/>
    </w:rPr>
  </w:style>
  <w:style w:type="character" w:customStyle="1" w:styleId="WW8Num16z0">
    <w:name w:val="WW8Num16z0"/>
    <w:rsid w:val="00366E30"/>
    <w:rPr>
      <w:rFonts w:hint="default"/>
    </w:rPr>
  </w:style>
  <w:style w:type="character" w:customStyle="1" w:styleId="WW8Num16z1">
    <w:name w:val="WW8Num16z1"/>
    <w:rsid w:val="00366E30"/>
  </w:style>
  <w:style w:type="character" w:customStyle="1" w:styleId="WW8Num16z2">
    <w:name w:val="WW8Num16z2"/>
    <w:rsid w:val="00366E30"/>
  </w:style>
  <w:style w:type="character" w:customStyle="1" w:styleId="WW8Num16z3">
    <w:name w:val="WW8Num16z3"/>
    <w:rsid w:val="00366E30"/>
  </w:style>
  <w:style w:type="character" w:customStyle="1" w:styleId="WW8Num16z4">
    <w:name w:val="WW8Num16z4"/>
    <w:rsid w:val="00366E30"/>
  </w:style>
  <w:style w:type="character" w:customStyle="1" w:styleId="WW8Num16z5">
    <w:name w:val="WW8Num16z5"/>
    <w:rsid w:val="00366E30"/>
  </w:style>
  <w:style w:type="character" w:customStyle="1" w:styleId="WW8Num16z6">
    <w:name w:val="WW8Num16z6"/>
    <w:rsid w:val="00366E30"/>
  </w:style>
  <w:style w:type="character" w:customStyle="1" w:styleId="WW8Num16z7">
    <w:name w:val="WW8Num16z7"/>
    <w:rsid w:val="00366E30"/>
  </w:style>
  <w:style w:type="character" w:customStyle="1" w:styleId="WW8Num16z8">
    <w:name w:val="WW8Num16z8"/>
    <w:rsid w:val="00366E30"/>
  </w:style>
  <w:style w:type="character" w:customStyle="1" w:styleId="WW8Num17z0">
    <w:name w:val="WW8Num17z0"/>
    <w:rsid w:val="00366E30"/>
    <w:rPr>
      <w:rFonts w:ascii="Symbol" w:hAnsi="Symbol" w:cs="Symbol" w:hint="default"/>
      <w:sz w:val="20"/>
    </w:rPr>
  </w:style>
  <w:style w:type="character" w:customStyle="1" w:styleId="WW8Num17z1">
    <w:name w:val="WW8Num17z1"/>
    <w:rsid w:val="00366E30"/>
  </w:style>
  <w:style w:type="character" w:customStyle="1" w:styleId="WW8Num17z2">
    <w:name w:val="WW8Num17z2"/>
    <w:rsid w:val="00366E30"/>
  </w:style>
  <w:style w:type="character" w:customStyle="1" w:styleId="WW8Num17z3">
    <w:name w:val="WW8Num17z3"/>
    <w:rsid w:val="00366E30"/>
  </w:style>
  <w:style w:type="character" w:customStyle="1" w:styleId="WW8Num17z4">
    <w:name w:val="WW8Num17z4"/>
    <w:rsid w:val="00366E30"/>
  </w:style>
  <w:style w:type="character" w:customStyle="1" w:styleId="WW8Num17z5">
    <w:name w:val="WW8Num17z5"/>
    <w:rsid w:val="00366E30"/>
  </w:style>
  <w:style w:type="character" w:customStyle="1" w:styleId="WW8Num17z6">
    <w:name w:val="WW8Num17z6"/>
    <w:rsid w:val="00366E30"/>
  </w:style>
  <w:style w:type="character" w:customStyle="1" w:styleId="WW8Num17z7">
    <w:name w:val="WW8Num17z7"/>
    <w:rsid w:val="00366E30"/>
  </w:style>
  <w:style w:type="character" w:customStyle="1" w:styleId="WW8Num17z8">
    <w:name w:val="WW8Num17z8"/>
    <w:rsid w:val="00366E30"/>
  </w:style>
  <w:style w:type="character" w:customStyle="1" w:styleId="WW8Num18z0">
    <w:name w:val="WW8Num18z0"/>
    <w:rsid w:val="00366E30"/>
  </w:style>
  <w:style w:type="character" w:customStyle="1" w:styleId="WW8Num18z1">
    <w:name w:val="WW8Num18z1"/>
    <w:rsid w:val="00366E30"/>
  </w:style>
  <w:style w:type="character" w:customStyle="1" w:styleId="WW8Num18z2">
    <w:name w:val="WW8Num18z2"/>
    <w:rsid w:val="00366E30"/>
  </w:style>
  <w:style w:type="character" w:customStyle="1" w:styleId="WW8Num18z3">
    <w:name w:val="WW8Num18z3"/>
    <w:rsid w:val="00366E30"/>
  </w:style>
  <w:style w:type="character" w:customStyle="1" w:styleId="WW8Num18z4">
    <w:name w:val="WW8Num18z4"/>
    <w:rsid w:val="00366E30"/>
  </w:style>
  <w:style w:type="character" w:customStyle="1" w:styleId="WW8Num18z5">
    <w:name w:val="WW8Num18z5"/>
    <w:rsid w:val="00366E30"/>
  </w:style>
  <w:style w:type="character" w:customStyle="1" w:styleId="WW8Num18z6">
    <w:name w:val="WW8Num18z6"/>
    <w:rsid w:val="00366E30"/>
  </w:style>
  <w:style w:type="character" w:customStyle="1" w:styleId="WW8Num18z7">
    <w:name w:val="WW8Num18z7"/>
    <w:rsid w:val="00366E30"/>
  </w:style>
  <w:style w:type="character" w:customStyle="1" w:styleId="WW8Num18z8">
    <w:name w:val="WW8Num18z8"/>
    <w:rsid w:val="00366E30"/>
  </w:style>
  <w:style w:type="character" w:customStyle="1" w:styleId="WW8Num19z0">
    <w:name w:val="WW8Num19z0"/>
    <w:rsid w:val="00366E30"/>
    <w:rPr>
      <w:rFonts w:ascii="Symbol" w:hAnsi="Symbol" w:cs="Symbol" w:hint="default"/>
    </w:rPr>
  </w:style>
  <w:style w:type="character" w:customStyle="1" w:styleId="WW8Num19z1">
    <w:name w:val="WW8Num19z1"/>
    <w:rsid w:val="00366E30"/>
    <w:rPr>
      <w:rFonts w:ascii="Courier New" w:hAnsi="Courier New" w:cs="Courier New" w:hint="default"/>
    </w:rPr>
  </w:style>
  <w:style w:type="character" w:customStyle="1" w:styleId="WW8Num19z2">
    <w:name w:val="WW8Num19z2"/>
    <w:rsid w:val="00366E30"/>
  </w:style>
  <w:style w:type="character" w:customStyle="1" w:styleId="WW8Num19z3">
    <w:name w:val="WW8Num19z3"/>
    <w:rsid w:val="00366E30"/>
  </w:style>
  <w:style w:type="character" w:customStyle="1" w:styleId="WW8Num19z4">
    <w:name w:val="WW8Num19z4"/>
    <w:rsid w:val="00366E30"/>
  </w:style>
  <w:style w:type="character" w:customStyle="1" w:styleId="WW8Num19z5">
    <w:name w:val="WW8Num19z5"/>
    <w:rsid w:val="00366E30"/>
  </w:style>
  <w:style w:type="character" w:customStyle="1" w:styleId="WW8Num19z6">
    <w:name w:val="WW8Num19z6"/>
    <w:rsid w:val="00366E30"/>
  </w:style>
  <w:style w:type="character" w:customStyle="1" w:styleId="WW8Num19z7">
    <w:name w:val="WW8Num19z7"/>
    <w:rsid w:val="00366E30"/>
  </w:style>
  <w:style w:type="character" w:customStyle="1" w:styleId="WW8Num19z8">
    <w:name w:val="WW8Num19z8"/>
    <w:rsid w:val="00366E30"/>
  </w:style>
  <w:style w:type="character" w:customStyle="1" w:styleId="WW8Num20z0">
    <w:name w:val="WW8Num20z0"/>
    <w:rsid w:val="00366E30"/>
    <w:rPr>
      <w:rFonts w:ascii="Sylfaen" w:hAnsi="Sylfaen" w:cs="Sylfaen" w:hint="default"/>
    </w:rPr>
  </w:style>
  <w:style w:type="character" w:customStyle="1" w:styleId="WW8Num20z1">
    <w:name w:val="WW8Num20z1"/>
    <w:rsid w:val="00366E30"/>
    <w:rPr>
      <w:rFonts w:ascii="Courier New" w:hAnsi="Courier New" w:cs="Sylfaen" w:hint="default"/>
    </w:rPr>
  </w:style>
  <w:style w:type="character" w:customStyle="1" w:styleId="WW8Num20z2">
    <w:name w:val="WW8Num20z2"/>
    <w:rsid w:val="00366E30"/>
    <w:rPr>
      <w:rFonts w:ascii="Wingdings" w:hAnsi="Wingdings" w:cs="Wingdings" w:hint="default"/>
    </w:rPr>
  </w:style>
  <w:style w:type="character" w:customStyle="1" w:styleId="WW8Num20z3">
    <w:name w:val="WW8Num20z3"/>
    <w:rsid w:val="00366E30"/>
    <w:rPr>
      <w:rFonts w:ascii="Symbol" w:hAnsi="Symbol" w:cs="Symbol" w:hint="default"/>
    </w:rPr>
  </w:style>
  <w:style w:type="character" w:customStyle="1" w:styleId="WW8Num21z0">
    <w:name w:val="WW8Num21z0"/>
    <w:rsid w:val="00366E30"/>
    <w:rPr>
      <w:rFonts w:ascii="Symbol" w:hAnsi="Symbol" w:cs="Symbol" w:hint="default"/>
    </w:rPr>
  </w:style>
  <w:style w:type="character" w:customStyle="1" w:styleId="WW8Num21z1">
    <w:name w:val="WW8Num21z1"/>
    <w:rsid w:val="00366E30"/>
    <w:rPr>
      <w:rFonts w:ascii="Courier New" w:hAnsi="Courier New" w:cs="Courier New" w:hint="default"/>
    </w:rPr>
  </w:style>
  <w:style w:type="character" w:customStyle="1" w:styleId="WW8Num21z2">
    <w:name w:val="WW8Num21z2"/>
    <w:rsid w:val="00366E30"/>
    <w:rPr>
      <w:rFonts w:ascii="Wingdings" w:hAnsi="Wingdings" w:cs="Wingdings" w:hint="default"/>
    </w:rPr>
  </w:style>
  <w:style w:type="character" w:customStyle="1" w:styleId="WW8Num22z0">
    <w:name w:val="WW8Num22z0"/>
    <w:rsid w:val="00366E30"/>
    <w:rPr>
      <w:rFonts w:ascii="Arial" w:hAnsi="Arial" w:cs="Times New Roman" w:hint="default"/>
      <w:b/>
      <w:color w:val="231F20"/>
      <w:sz w:val="24"/>
    </w:rPr>
  </w:style>
  <w:style w:type="character" w:customStyle="1" w:styleId="WW8Num22z1">
    <w:name w:val="WW8Num22z1"/>
    <w:rsid w:val="00366E30"/>
  </w:style>
  <w:style w:type="character" w:customStyle="1" w:styleId="WW8Num22z2">
    <w:name w:val="WW8Num22z2"/>
    <w:rsid w:val="00366E30"/>
  </w:style>
  <w:style w:type="character" w:customStyle="1" w:styleId="WW8Num22z3">
    <w:name w:val="WW8Num22z3"/>
    <w:rsid w:val="00366E30"/>
  </w:style>
  <w:style w:type="character" w:customStyle="1" w:styleId="WW8Num22z4">
    <w:name w:val="WW8Num22z4"/>
    <w:rsid w:val="00366E30"/>
  </w:style>
  <w:style w:type="character" w:customStyle="1" w:styleId="WW8Num22z5">
    <w:name w:val="WW8Num22z5"/>
    <w:rsid w:val="00366E30"/>
  </w:style>
  <w:style w:type="character" w:customStyle="1" w:styleId="WW8Num22z6">
    <w:name w:val="WW8Num22z6"/>
    <w:rsid w:val="00366E30"/>
  </w:style>
  <w:style w:type="character" w:customStyle="1" w:styleId="WW8Num22z7">
    <w:name w:val="WW8Num22z7"/>
    <w:rsid w:val="00366E30"/>
  </w:style>
  <w:style w:type="character" w:customStyle="1" w:styleId="WW8Num22z8">
    <w:name w:val="WW8Num22z8"/>
    <w:rsid w:val="00366E30"/>
  </w:style>
  <w:style w:type="character" w:customStyle="1" w:styleId="WW8Num23z0">
    <w:name w:val="WW8Num23z0"/>
    <w:rsid w:val="00366E30"/>
  </w:style>
  <w:style w:type="character" w:customStyle="1" w:styleId="WW8Num23z1">
    <w:name w:val="WW8Num23z1"/>
    <w:rsid w:val="00366E30"/>
  </w:style>
  <w:style w:type="character" w:customStyle="1" w:styleId="WW8Num23z2">
    <w:name w:val="WW8Num23z2"/>
    <w:rsid w:val="00366E30"/>
  </w:style>
  <w:style w:type="character" w:customStyle="1" w:styleId="WW8Num23z3">
    <w:name w:val="WW8Num23z3"/>
    <w:rsid w:val="00366E30"/>
  </w:style>
  <w:style w:type="character" w:customStyle="1" w:styleId="WW8Num23z4">
    <w:name w:val="WW8Num23z4"/>
    <w:rsid w:val="00366E30"/>
  </w:style>
  <w:style w:type="character" w:customStyle="1" w:styleId="WW8Num23z5">
    <w:name w:val="WW8Num23z5"/>
    <w:rsid w:val="00366E30"/>
  </w:style>
  <w:style w:type="character" w:customStyle="1" w:styleId="WW8Num23z6">
    <w:name w:val="WW8Num23z6"/>
    <w:rsid w:val="00366E30"/>
  </w:style>
  <w:style w:type="character" w:customStyle="1" w:styleId="WW8Num23z7">
    <w:name w:val="WW8Num23z7"/>
    <w:rsid w:val="00366E30"/>
  </w:style>
  <w:style w:type="character" w:customStyle="1" w:styleId="WW8Num23z8">
    <w:name w:val="WW8Num23z8"/>
    <w:rsid w:val="00366E30"/>
  </w:style>
  <w:style w:type="character" w:customStyle="1" w:styleId="WW8Num24z0">
    <w:name w:val="WW8Num24z0"/>
    <w:rsid w:val="00366E30"/>
    <w:rPr>
      <w:rFonts w:hint="default"/>
    </w:rPr>
  </w:style>
  <w:style w:type="character" w:customStyle="1" w:styleId="WW8Num24z1">
    <w:name w:val="WW8Num24z1"/>
    <w:rsid w:val="00366E30"/>
  </w:style>
  <w:style w:type="character" w:customStyle="1" w:styleId="WW8Num24z2">
    <w:name w:val="WW8Num24z2"/>
    <w:rsid w:val="00366E30"/>
  </w:style>
  <w:style w:type="character" w:customStyle="1" w:styleId="WW8Num24z3">
    <w:name w:val="WW8Num24z3"/>
    <w:rsid w:val="00366E30"/>
  </w:style>
  <w:style w:type="character" w:customStyle="1" w:styleId="WW8Num24z4">
    <w:name w:val="WW8Num24z4"/>
    <w:rsid w:val="00366E30"/>
  </w:style>
  <w:style w:type="character" w:customStyle="1" w:styleId="WW8Num24z5">
    <w:name w:val="WW8Num24z5"/>
    <w:rsid w:val="00366E30"/>
  </w:style>
  <w:style w:type="character" w:customStyle="1" w:styleId="WW8Num24z6">
    <w:name w:val="WW8Num24z6"/>
    <w:rsid w:val="00366E30"/>
  </w:style>
  <w:style w:type="character" w:customStyle="1" w:styleId="WW8Num24z7">
    <w:name w:val="WW8Num24z7"/>
    <w:rsid w:val="00366E30"/>
  </w:style>
  <w:style w:type="character" w:customStyle="1" w:styleId="WW8Num24z8">
    <w:name w:val="WW8Num24z8"/>
    <w:rsid w:val="00366E30"/>
  </w:style>
  <w:style w:type="character" w:customStyle="1" w:styleId="WW8Num25z0">
    <w:name w:val="WW8Num25z0"/>
    <w:rsid w:val="00366E30"/>
    <w:rPr>
      <w:rFonts w:hint="default"/>
      <w:b/>
      <w:i w:val="0"/>
    </w:rPr>
  </w:style>
  <w:style w:type="character" w:customStyle="1" w:styleId="WW8Num25z1">
    <w:name w:val="WW8Num25z1"/>
    <w:rsid w:val="00366E30"/>
  </w:style>
  <w:style w:type="character" w:customStyle="1" w:styleId="WW8Num25z2">
    <w:name w:val="WW8Num25z2"/>
    <w:rsid w:val="00366E30"/>
  </w:style>
  <w:style w:type="character" w:customStyle="1" w:styleId="WW8Num25z3">
    <w:name w:val="WW8Num25z3"/>
    <w:rsid w:val="00366E30"/>
  </w:style>
  <w:style w:type="character" w:customStyle="1" w:styleId="WW8Num25z4">
    <w:name w:val="WW8Num25z4"/>
    <w:rsid w:val="00366E30"/>
  </w:style>
  <w:style w:type="character" w:customStyle="1" w:styleId="WW8Num25z5">
    <w:name w:val="WW8Num25z5"/>
    <w:rsid w:val="00366E30"/>
  </w:style>
  <w:style w:type="character" w:customStyle="1" w:styleId="WW8Num25z6">
    <w:name w:val="WW8Num25z6"/>
    <w:rsid w:val="00366E30"/>
  </w:style>
  <w:style w:type="character" w:customStyle="1" w:styleId="WW8Num25z7">
    <w:name w:val="WW8Num25z7"/>
    <w:rsid w:val="00366E30"/>
  </w:style>
  <w:style w:type="character" w:customStyle="1" w:styleId="WW8Num25z8">
    <w:name w:val="WW8Num25z8"/>
    <w:rsid w:val="00366E30"/>
  </w:style>
  <w:style w:type="character" w:customStyle="1" w:styleId="WW8Num26z0">
    <w:name w:val="WW8Num26z0"/>
    <w:rsid w:val="00366E30"/>
    <w:rPr>
      <w:rFonts w:hint="default"/>
    </w:rPr>
  </w:style>
  <w:style w:type="character" w:customStyle="1" w:styleId="WW8Num26z1">
    <w:name w:val="WW8Num26z1"/>
    <w:rsid w:val="00366E30"/>
  </w:style>
  <w:style w:type="character" w:customStyle="1" w:styleId="WW8Num26z2">
    <w:name w:val="WW8Num26z2"/>
    <w:rsid w:val="00366E30"/>
  </w:style>
  <w:style w:type="character" w:customStyle="1" w:styleId="WW8Num26z3">
    <w:name w:val="WW8Num26z3"/>
    <w:rsid w:val="00366E30"/>
  </w:style>
  <w:style w:type="character" w:customStyle="1" w:styleId="WW8Num26z4">
    <w:name w:val="WW8Num26z4"/>
    <w:rsid w:val="00366E30"/>
  </w:style>
  <w:style w:type="character" w:customStyle="1" w:styleId="WW8Num26z5">
    <w:name w:val="WW8Num26z5"/>
    <w:rsid w:val="00366E30"/>
  </w:style>
  <w:style w:type="character" w:customStyle="1" w:styleId="WW8Num26z6">
    <w:name w:val="WW8Num26z6"/>
    <w:rsid w:val="00366E30"/>
  </w:style>
  <w:style w:type="character" w:customStyle="1" w:styleId="WW8Num26z7">
    <w:name w:val="WW8Num26z7"/>
    <w:rsid w:val="00366E30"/>
  </w:style>
  <w:style w:type="character" w:customStyle="1" w:styleId="WW8Num26z8">
    <w:name w:val="WW8Num26z8"/>
    <w:rsid w:val="00366E30"/>
  </w:style>
  <w:style w:type="character" w:customStyle="1" w:styleId="WW8Num27z0">
    <w:name w:val="WW8Num27z0"/>
    <w:rsid w:val="00366E30"/>
    <w:rPr>
      <w:rFonts w:ascii="Symbol" w:hAnsi="Symbol" w:cs="Symbol" w:hint="default"/>
    </w:rPr>
  </w:style>
  <w:style w:type="character" w:customStyle="1" w:styleId="WW8Num27z1">
    <w:name w:val="WW8Num27z1"/>
    <w:rsid w:val="00366E30"/>
    <w:rPr>
      <w:rFonts w:ascii="Courier New" w:hAnsi="Courier New" w:cs="Courier New" w:hint="default"/>
    </w:rPr>
  </w:style>
  <w:style w:type="character" w:customStyle="1" w:styleId="WW8Num27z2">
    <w:name w:val="WW8Num27z2"/>
    <w:rsid w:val="00366E30"/>
    <w:rPr>
      <w:rFonts w:ascii="Wingdings" w:hAnsi="Wingdings" w:cs="Wingdings" w:hint="default"/>
    </w:rPr>
  </w:style>
  <w:style w:type="character" w:customStyle="1" w:styleId="WW8Num28z0">
    <w:name w:val="WW8Num28z0"/>
    <w:rsid w:val="00366E30"/>
  </w:style>
  <w:style w:type="character" w:customStyle="1" w:styleId="WW8Num28z1">
    <w:name w:val="WW8Num28z1"/>
    <w:rsid w:val="00366E30"/>
  </w:style>
  <w:style w:type="character" w:customStyle="1" w:styleId="WW8Num28z2">
    <w:name w:val="WW8Num28z2"/>
    <w:rsid w:val="00366E30"/>
  </w:style>
  <w:style w:type="character" w:customStyle="1" w:styleId="WW8Num28z3">
    <w:name w:val="WW8Num28z3"/>
    <w:rsid w:val="00366E30"/>
  </w:style>
  <w:style w:type="character" w:customStyle="1" w:styleId="WW8Num28z4">
    <w:name w:val="WW8Num28z4"/>
    <w:rsid w:val="00366E30"/>
  </w:style>
  <w:style w:type="character" w:customStyle="1" w:styleId="WW8Num28z5">
    <w:name w:val="WW8Num28z5"/>
    <w:rsid w:val="00366E30"/>
  </w:style>
  <w:style w:type="character" w:customStyle="1" w:styleId="WW8Num28z6">
    <w:name w:val="WW8Num28z6"/>
    <w:rsid w:val="00366E30"/>
  </w:style>
  <w:style w:type="character" w:customStyle="1" w:styleId="WW8Num28z7">
    <w:name w:val="WW8Num28z7"/>
    <w:rsid w:val="00366E30"/>
  </w:style>
  <w:style w:type="character" w:customStyle="1" w:styleId="WW8Num28z8">
    <w:name w:val="WW8Num28z8"/>
    <w:rsid w:val="00366E30"/>
  </w:style>
  <w:style w:type="character" w:customStyle="1" w:styleId="WW8Num29z0">
    <w:name w:val="WW8Num29z0"/>
    <w:rsid w:val="00366E30"/>
    <w:rPr>
      <w:rFonts w:ascii="Symbol" w:hAnsi="Symbol" w:cs="Symbol" w:hint="default"/>
    </w:rPr>
  </w:style>
  <w:style w:type="character" w:customStyle="1" w:styleId="WW8Num29z1">
    <w:name w:val="WW8Num29z1"/>
    <w:rsid w:val="00366E30"/>
    <w:rPr>
      <w:rFonts w:ascii="Courier New" w:hAnsi="Courier New" w:cs="Courier New" w:hint="default"/>
    </w:rPr>
  </w:style>
  <w:style w:type="character" w:customStyle="1" w:styleId="WW8Num29z2">
    <w:name w:val="WW8Num29z2"/>
    <w:rsid w:val="00366E30"/>
    <w:rPr>
      <w:rFonts w:ascii="Wingdings" w:hAnsi="Wingdings" w:cs="Wingdings" w:hint="default"/>
    </w:rPr>
  </w:style>
  <w:style w:type="character" w:customStyle="1" w:styleId="WW8Num30z0">
    <w:name w:val="WW8Num30z0"/>
    <w:rsid w:val="00366E30"/>
    <w:rPr>
      <w:rFonts w:ascii="Symbol" w:hAnsi="Symbol" w:cs="Symbol" w:hint="default"/>
    </w:rPr>
  </w:style>
  <w:style w:type="character" w:customStyle="1" w:styleId="WW8Num30z1">
    <w:name w:val="WW8Num30z1"/>
    <w:rsid w:val="00366E30"/>
    <w:rPr>
      <w:rFonts w:ascii="Courier New" w:hAnsi="Courier New" w:cs="Sylfaen" w:hint="default"/>
    </w:rPr>
  </w:style>
  <w:style w:type="character" w:customStyle="1" w:styleId="WW8Num30z2">
    <w:name w:val="WW8Num30z2"/>
    <w:rsid w:val="00366E30"/>
    <w:rPr>
      <w:rFonts w:ascii="Wingdings" w:hAnsi="Wingdings" w:cs="Wingdings" w:hint="default"/>
    </w:rPr>
  </w:style>
  <w:style w:type="character" w:customStyle="1" w:styleId="WW8Num31z0">
    <w:name w:val="WW8Num31z0"/>
    <w:rsid w:val="00366E30"/>
  </w:style>
  <w:style w:type="character" w:customStyle="1" w:styleId="WW8Num31z1">
    <w:name w:val="WW8Num31z1"/>
    <w:rsid w:val="00366E30"/>
  </w:style>
  <w:style w:type="character" w:customStyle="1" w:styleId="WW8Num31z2">
    <w:name w:val="WW8Num31z2"/>
    <w:rsid w:val="00366E30"/>
  </w:style>
  <w:style w:type="character" w:customStyle="1" w:styleId="WW8Num31z3">
    <w:name w:val="WW8Num31z3"/>
    <w:rsid w:val="00366E30"/>
  </w:style>
  <w:style w:type="character" w:customStyle="1" w:styleId="WW8Num31z4">
    <w:name w:val="WW8Num31z4"/>
    <w:rsid w:val="00366E30"/>
  </w:style>
  <w:style w:type="character" w:customStyle="1" w:styleId="WW8Num31z5">
    <w:name w:val="WW8Num31z5"/>
    <w:rsid w:val="00366E30"/>
  </w:style>
  <w:style w:type="character" w:customStyle="1" w:styleId="WW8Num31z6">
    <w:name w:val="WW8Num31z6"/>
    <w:rsid w:val="00366E30"/>
  </w:style>
  <w:style w:type="character" w:customStyle="1" w:styleId="WW8Num31z7">
    <w:name w:val="WW8Num31z7"/>
    <w:rsid w:val="00366E30"/>
  </w:style>
  <w:style w:type="character" w:customStyle="1" w:styleId="WW8Num31z8">
    <w:name w:val="WW8Num31z8"/>
    <w:rsid w:val="00366E30"/>
  </w:style>
  <w:style w:type="character" w:customStyle="1" w:styleId="WW8Num32z0">
    <w:name w:val="WW8Num32z0"/>
    <w:rsid w:val="00366E30"/>
    <w:rPr>
      <w:b/>
    </w:rPr>
  </w:style>
  <w:style w:type="character" w:customStyle="1" w:styleId="WW8Num32z1">
    <w:name w:val="WW8Num32z1"/>
    <w:rsid w:val="00366E30"/>
    <w:rPr>
      <w:rFonts w:ascii="Symbol" w:hAnsi="Symbol" w:cs="Symbol" w:hint="default"/>
    </w:rPr>
  </w:style>
  <w:style w:type="character" w:customStyle="1" w:styleId="WW8Num32z2">
    <w:name w:val="WW8Num32z2"/>
    <w:rsid w:val="00366E30"/>
  </w:style>
  <w:style w:type="character" w:customStyle="1" w:styleId="WW8Num32z3">
    <w:name w:val="WW8Num32z3"/>
    <w:rsid w:val="00366E30"/>
  </w:style>
  <w:style w:type="character" w:customStyle="1" w:styleId="WW8Num32z4">
    <w:name w:val="WW8Num32z4"/>
    <w:rsid w:val="00366E30"/>
  </w:style>
  <w:style w:type="character" w:customStyle="1" w:styleId="WW8Num32z5">
    <w:name w:val="WW8Num32z5"/>
    <w:rsid w:val="00366E30"/>
  </w:style>
  <w:style w:type="character" w:customStyle="1" w:styleId="WW8Num32z6">
    <w:name w:val="WW8Num32z6"/>
    <w:rsid w:val="00366E30"/>
  </w:style>
  <w:style w:type="character" w:customStyle="1" w:styleId="WW8Num32z7">
    <w:name w:val="WW8Num32z7"/>
    <w:rsid w:val="00366E30"/>
  </w:style>
  <w:style w:type="character" w:customStyle="1" w:styleId="WW8Num32z8">
    <w:name w:val="WW8Num32z8"/>
    <w:rsid w:val="00366E30"/>
  </w:style>
  <w:style w:type="character" w:customStyle="1" w:styleId="WW8Num33z0">
    <w:name w:val="WW8Num33z0"/>
    <w:rsid w:val="00366E30"/>
    <w:rPr>
      <w:rFonts w:ascii="Symbol" w:hAnsi="Symbol" w:cs="Symbol" w:hint="default"/>
    </w:rPr>
  </w:style>
  <w:style w:type="character" w:customStyle="1" w:styleId="WW8Num33z1">
    <w:name w:val="WW8Num33z1"/>
    <w:rsid w:val="00366E30"/>
    <w:rPr>
      <w:rFonts w:ascii="Courier New" w:hAnsi="Courier New" w:cs="Courier New" w:hint="default"/>
    </w:rPr>
  </w:style>
  <w:style w:type="character" w:customStyle="1" w:styleId="WW8Num33z2">
    <w:name w:val="WW8Num33z2"/>
    <w:rsid w:val="00366E30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366E30"/>
  </w:style>
  <w:style w:type="character" w:customStyle="1" w:styleId="CarattereCarattere7">
    <w:name w:val="Carattere Carattere7"/>
    <w:rsid w:val="00366E30"/>
    <w:rPr>
      <w:rFonts w:ascii="Arial" w:hAnsi="Arial" w:cs="Arial"/>
      <w:b/>
      <w:bCs/>
      <w:kern w:val="1"/>
      <w:sz w:val="32"/>
      <w:szCs w:val="32"/>
      <w:lang w:val="it-IT" w:eastAsia="ar-SA" w:bidi="ar-SA"/>
    </w:rPr>
  </w:style>
  <w:style w:type="character" w:styleId="Collegamentoipertestuale">
    <w:name w:val="Hyperlink"/>
    <w:rsid w:val="00366E30"/>
    <w:rPr>
      <w:color w:val="0000FF"/>
      <w:u w:val="single"/>
    </w:rPr>
  </w:style>
  <w:style w:type="character" w:customStyle="1" w:styleId="CarattereCarattere5">
    <w:name w:val="Carattere Carattere5"/>
    <w:rsid w:val="00366E30"/>
    <w:rPr>
      <w:rFonts w:ascii="Tahoma" w:hAnsi="Tahoma" w:cs="Tahoma"/>
    </w:rPr>
  </w:style>
  <w:style w:type="character" w:customStyle="1" w:styleId="CarattereCarattere4">
    <w:name w:val="Carattere Carattere4"/>
    <w:rsid w:val="00366E30"/>
    <w:rPr>
      <w:rFonts w:ascii="Calibri" w:eastAsia="Calibri" w:hAnsi="Calibri" w:cs="Calibri"/>
      <w:sz w:val="16"/>
      <w:szCs w:val="16"/>
    </w:rPr>
  </w:style>
  <w:style w:type="character" w:styleId="Enfasigrassetto">
    <w:name w:val="Strong"/>
    <w:qFormat/>
    <w:rsid w:val="00366E30"/>
    <w:rPr>
      <w:b/>
      <w:bCs/>
    </w:rPr>
  </w:style>
  <w:style w:type="character" w:styleId="Enfasicorsivo">
    <w:name w:val="Emphasis"/>
    <w:qFormat/>
    <w:rsid w:val="00366E30"/>
    <w:rPr>
      <w:b/>
      <w:bCs/>
      <w:i w:val="0"/>
      <w:iCs w:val="0"/>
    </w:rPr>
  </w:style>
  <w:style w:type="character" w:customStyle="1" w:styleId="CarattereCarattere6">
    <w:name w:val="Carattere Carattere6"/>
    <w:rsid w:val="00366E30"/>
    <w:rPr>
      <w:rFonts w:ascii="Arial" w:hAnsi="Arial" w:cs="Arial"/>
      <w:b/>
      <w:bCs/>
      <w:i/>
      <w:iCs/>
      <w:sz w:val="28"/>
      <w:szCs w:val="28"/>
    </w:rPr>
  </w:style>
  <w:style w:type="character" w:customStyle="1" w:styleId="CarattereCarattere3">
    <w:name w:val="Carattere Carattere3"/>
    <w:rsid w:val="00366E30"/>
    <w:rPr>
      <w:rFonts w:ascii="Courier New" w:hAnsi="Courier New" w:cs="Courier New"/>
    </w:rPr>
  </w:style>
  <w:style w:type="character" w:customStyle="1" w:styleId="CarattereCarattere2">
    <w:name w:val="Carattere Carattere2"/>
    <w:rsid w:val="00366E30"/>
    <w:rPr>
      <w:rFonts w:ascii="Tahoma" w:hAnsi="Tahoma" w:cs="Tahoma"/>
      <w:sz w:val="16"/>
      <w:szCs w:val="16"/>
    </w:rPr>
  </w:style>
  <w:style w:type="character" w:customStyle="1" w:styleId="testogrigiopiccolo">
    <w:name w:val="testo_grigio_piccolo"/>
    <w:basedOn w:val="Carpredefinitoparagrafo1"/>
    <w:rsid w:val="00366E30"/>
  </w:style>
  <w:style w:type="character" w:customStyle="1" w:styleId="CarattereCarattere1">
    <w:name w:val="Carattere Carattere1"/>
    <w:rsid w:val="00366E30"/>
    <w:rPr>
      <w:rFonts w:ascii="Calibri" w:hAnsi="Calibri" w:cs="Calibri"/>
      <w:sz w:val="22"/>
      <w:szCs w:val="22"/>
    </w:rPr>
  </w:style>
  <w:style w:type="character" w:customStyle="1" w:styleId="CarattereCarattere">
    <w:name w:val="Carattere Carattere"/>
    <w:rsid w:val="00366E30"/>
    <w:rPr>
      <w:rFonts w:ascii="Calibri" w:hAnsi="Calibri" w:cs="Calibri"/>
      <w:sz w:val="22"/>
      <w:szCs w:val="22"/>
    </w:rPr>
  </w:style>
  <w:style w:type="character" w:customStyle="1" w:styleId="Caratteredinumerazione">
    <w:name w:val="Carattere di numerazione"/>
    <w:rsid w:val="00366E30"/>
  </w:style>
  <w:style w:type="paragraph" w:customStyle="1" w:styleId="Intestazione1">
    <w:name w:val="Intestazione1"/>
    <w:basedOn w:val="Normale"/>
    <w:next w:val="Corpodeltesto"/>
    <w:rsid w:val="00366E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366E30"/>
    <w:pPr>
      <w:widowControl w:val="0"/>
      <w:overflowPunct w:val="0"/>
      <w:autoSpaceDE w:val="0"/>
      <w:spacing w:after="120" w:line="288" w:lineRule="auto"/>
      <w:ind w:firstLine="709"/>
      <w:jc w:val="both"/>
      <w:textAlignment w:val="baseline"/>
    </w:pPr>
    <w:rPr>
      <w:rFonts w:ascii="Tahoma" w:hAnsi="Tahoma" w:cs="Tahoma"/>
      <w:sz w:val="20"/>
      <w:szCs w:val="20"/>
    </w:rPr>
  </w:style>
  <w:style w:type="paragraph" w:styleId="Elenco">
    <w:name w:val="List"/>
    <w:basedOn w:val="Corpodeltesto"/>
    <w:rsid w:val="00366E30"/>
    <w:rPr>
      <w:rFonts w:cs="Mangal"/>
    </w:rPr>
  </w:style>
  <w:style w:type="paragraph" w:customStyle="1" w:styleId="Didascalia1">
    <w:name w:val="Didascalia1"/>
    <w:basedOn w:val="Normale"/>
    <w:rsid w:val="00366E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366E30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rsid w:val="00366E30"/>
    <w:pPr>
      <w:ind w:left="720"/>
    </w:pPr>
  </w:style>
  <w:style w:type="paragraph" w:styleId="NormaleWeb">
    <w:name w:val="Normal (Web)"/>
    <w:basedOn w:val="Normale"/>
    <w:rsid w:val="00366E30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rpodeltesto31">
    <w:name w:val="Corpo del testo 31"/>
    <w:basedOn w:val="Normale"/>
    <w:rsid w:val="00366E30"/>
    <w:pPr>
      <w:spacing w:after="120"/>
    </w:pPr>
    <w:rPr>
      <w:rFonts w:eastAsia="Calibri"/>
      <w:sz w:val="16"/>
      <w:szCs w:val="16"/>
    </w:rPr>
  </w:style>
  <w:style w:type="paragraph" w:customStyle="1" w:styleId="Paragrafoelenco1">
    <w:name w:val="Paragrafo elenco1"/>
    <w:basedOn w:val="Normale"/>
    <w:rsid w:val="00366E30"/>
    <w:pPr>
      <w:ind w:left="720"/>
    </w:pPr>
    <w:rPr>
      <w:rFonts w:eastAsia="Calibri"/>
      <w:lang w:val="en-US"/>
    </w:rPr>
  </w:style>
  <w:style w:type="paragraph" w:customStyle="1" w:styleId="Default">
    <w:name w:val="Default"/>
    <w:rsid w:val="00366E30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366E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rsid w:val="00366E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qFormat/>
    <w:rsid w:val="00366E3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nota0">
    <w:name w:val="nota0"/>
    <w:basedOn w:val="Normale"/>
    <w:rsid w:val="00366E30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untoest">
    <w:name w:val="punto est"/>
    <w:basedOn w:val="Normale"/>
    <w:rsid w:val="00366E30"/>
    <w:pPr>
      <w:spacing w:before="80" w:after="0" w:line="240" w:lineRule="auto"/>
      <w:ind w:left="700" w:hanging="298"/>
      <w:jc w:val="both"/>
    </w:pPr>
    <w:rPr>
      <w:rFonts w:ascii="Times" w:hAnsi="Times" w:cs="Times"/>
      <w:sz w:val="20"/>
      <w:szCs w:val="20"/>
    </w:rPr>
  </w:style>
  <w:style w:type="paragraph" w:customStyle="1" w:styleId="Giustificato">
    <w:name w:val="Giustificato"/>
    <w:basedOn w:val="Normale"/>
    <w:rsid w:val="00366E30"/>
    <w:pPr>
      <w:spacing w:before="120" w:after="120" w:line="360" w:lineRule="exact"/>
      <w:jc w:val="both"/>
    </w:pPr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rsid w:val="00366E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66E30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366E30"/>
    <w:pPr>
      <w:suppressLineNumbers/>
    </w:pPr>
  </w:style>
  <w:style w:type="paragraph" w:customStyle="1" w:styleId="Intestazionetabella">
    <w:name w:val="Intestazione tabella"/>
    <w:basedOn w:val="Contenutotabella"/>
    <w:rsid w:val="00366E30"/>
    <w:pPr>
      <w:jc w:val="center"/>
    </w:pPr>
    <w:rPr>
      <w:b/>
      <w:bCs/>
    </w:rPr>
  </w:style>
  <w:style w:type="paragraph" w:styleId="Didascalia">
    <w:name w:val="caption"/>
    <w:basedOn w:val="Normale"/>
    <w:next w:val="Normale"/>
    <w:qFormat/>
    <w:rsid w:val="002E1079"/>
    <w:pPr>
      <w:suppressAutoHyphens w:val="0"/>
      <w:spacing w:after="0" w:line="240" w:lineRule="auto"/>
      <w:jc w:val="center"/>
    </w:pPr>
    <w:rPr>
      <w:rFonts w:ascii="Bodoni BdCn BT" w:hAnsi="Bodoni BdCn BT" w:cs="Times New Roman"/>
      <w:color w:val="000000"/>
      <w:sz w:val="32"/>
      <w:szCs w:val="20"/>
      <w:lang w:eastAsia="it-IT"/>
    </w:rPr>
  </w:style>
  <w:style w:type="paragraph" w:customStyle="1" w:styleId="normal">
    <w:name w:val="normal"/>
    <w:rsid w:val="0054321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Corpodeltesto2">
    <w:name w:val="Body Text 2"/>
    <w:basedOn w:val="Normale"/>
    <w:rsid w:val="00963DAD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Did. 3° Circolo Nardo'</dc:creator>
  <cp:lastModifiedBy>personale</cp:lastModifiedBy>
  <cp:revision>6</cp:revision>
  <cp:lastPrinted>2017-09-09T08:34:00Z</cp:lastPrinted>
  <dcterms:created xsi:type="dcterms:W3CDTF">2018-07-25T09:17:00Z</dcterms:created>
  <dcterms:modified xsi:type="dcterms:W3CDTF">2018-07-25T11:41:00Z</dcterms:modified>
</cp:coreProperties>
</file>