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>Allegato 1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5550C3" w:rsidRPr="00F97A42" w:rsidRDefault="00A3078E" w:rsidP="004979FE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 xml:space="preserve">Oggetto: </w:t>
      </w:r>
      <w:r w:rsidR="00FF769A" w:rsidRPr="00F97A42">
        <w:rPr>
          <w:rFonts w:ascii="Verdana" w:hAnsi="Verdana" w:cs="Arial"/>
          <w:b/>
          <w:sz w:val="24"/>
          <w:szCs w:val="24"/>
        </w:rPr>
        <w:t>Istanza di partecipazione</w:t>
      </w:r>
      <w:r w:rsidR="005550C3" w:rsidRPr="00F97A42">
        <w:rPr>
          <w:rFonts w:ascii="Verdana" w:hAnsi="Verdana" w:cs="Arial"/>
          <w:b/>
          <w:sz w:val="24"/>
          <w:szCs w:val="24"/>
        </w:rPr>
        <w:t xml:space="preserve"> Bando </w:t>
      </w:r>
      <w:r w:rsidR="00D959E6">
        <w:rPr>
          <w:rFonts w:ascii="Verdana" w:hAnsi="Verdana" w:cs="Arial"/>
          <w:b/>
          <w:sz w:val="24"/>
          <w:szCs w:val="24"/>
        </w:rPr>
        <w:t>Gara Viaggi d’istruzione</w:t>
      </w:r>
      <w:r w:rsidR="005550C3" w:rsidRPr="00F97A42">
        <w:rPr>
          <w:rFonts w:ascii="Verdana" w:hAnsi="Verdana" w:cs="Arial"/>
          <w:b/>
          <w:sz w:val="24"/>
          <w:szCs w:val="24"/>
        </w:rPr>
        <w:t xml:space="preserve"> 1° grado  - A.S. 201</w:t>
      </w:r>
      <w:r w:rsidR="005A0185">
        <w:rPr>
          <w:rFonts w:ascii="Verdana" w:hAnsi="Verdana" w:cs="Arial"/>
          <w:b/>
          <w:sz w:val="24"/>
          <w:szCs w:val="24"/>
        </w:rPr>
        <w:t>8</w:t>
      </w:r>
      <w:r w:rsidR="005550C3" w:rsidRPr="00F97A42">
        <w:rPr>
          <w:rFonts w:ascii="Verdana" w:hAnsi="Verdana" w:cs="Arial"/>
          <w:b/>
          <w:sz w:val="24"/>
          <w:szCs w:val="24"/>
        </w:rPr>
        <w:t>/201</w:t>
      </w:r>
      <w:r w:rsidR="005A0185">
        <w:rPr>
          <w:rFonts w:ascii="Verdana" w:hAnsi="Verdana" w:cs="Arial"/>
          <w:b/>
          <w:sz w:val="24"/>
          <w:szCs w:val="24"/>
        </w:rPr>
        <w:t>9</w:t>
      </w:r>
      <w:r w:rsidR="00D959E6">
        <w:rPr>
          <w:rFonts w:ascii="Verdana" w:hAnsi="Verdana" w:cs="Arial"/>
          <w:b/>
          <w:sz w:val="24"/>
          <w:szCs w:val="24"/>
        </w:rPr>
        <w:t>.</w:t>
      </w:r>
    </w:p>
    <w:p w:rsidR="00FF769A" w:rsidRPr="00F97A42" w:rsidRDefault="004979FE" w:rsidP="004979FE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I</w:t>
      </w:r>
      <w:r w:rsidR="00FF769A" w:rsidRPr="00F97A42">
        <w:rPr>
          <w:rFonts w:ascii="Verdana" w:hAnsi="Verdana" w:cs="Arial"/>
          <w:sz w:val="24"/>
          <w:szCs w:val="24"/>
        </w:rPr>
        <w:t>l/la sottoscritto/a________________________________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Nato a_____________________il____________________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 residente a_______________in Via_________________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C72FEE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In qualità di diretto interessato e/o Rappresentante Legale dell’Associazione 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FF769A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</w:t>
      </w:r>
      <w:r w:rsidR="00FF769A" w:rsidRPr="00F97A42">
        <w:rPr>
          <w:rFonts w:ascii="Verdana" w:hAnsi="Verdana" w:cs="Arial"/>
          <w:sz w:val="24"/>
          <w:szCs w:val="24"/>
        </w:rPr>
        <w:t>on sede in Via___________________________n. civico__________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CAP________________Città________________________________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Te</w:t>
      </w:r>
      <w:r w:rsidR="004979FE" w:rsidRPr="00F97A42">
        <w:rPr>
          <w:rFonts w:ascii="Verdana" w:hAnsi="Verdana" w:cs="Arial"/>
          <w:sz w:val="24"/>
          <w:szCs w:val="24"/>
        </w:rPr>
        <w:t>l</w:t>
      </w:r>
      <w:r w:rsidRPr="00F97A42">
        <w:rPr>
          <w:rFonts w:ascii="Verdana" w:hAnsi="Verdana" w:cs="Arial"/>
          <w:sz w:val="24"/>
          <w:szCs w:val="24"/>
        </w:rPr>
        <w:t>._______________________</w:t>
      </w:r>
      <w:r w:rsidR="004979FE" w:rsidRPr="00F97A42">
        <w:rPr>
          <w:rFonts w:ascii="Verdana" w:hAnsi="Verdana" w:cs="Arial"/>
          <w:sz w:val="24"/>
          <w:szCs w:val="24"/>
        </w:rPr>
        <w:t>Cell.________________________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</w:t>
      </w:r>
    </w:p>
    <w:p w:rsidR="00FF769A" w:rsidRPr="00F97A42" w:rsidRDefault="00FF769A" w:rsidP="00FF769A">
      <w:pPr>
        <w:jc w:val="center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RICHIEDE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di partecipare alla selezione pubblica come da </w:t>
      </w:r>
      <w:r w:rsidR="00C72FEE" w:rsidRPr="00F97A42">
        <w:rPr>
          <w:rFonts w:ascii="Verdana" w:hAnsi="Verdana" w:cs="Arial"/>
          <w:sz w:val="24"/>
          <w:szCs w:val="24"/>
        </w:rPr>
        <w:t xml:space="preserve">Bando pubblico </w:t>
      </w:r>
      <w:proofErr w:type="spellStart"/>
      <w:r w:rsidR="00C72FEE" w:rsidRPr="00F97A42">
        <w:rPr>
          <w:rFonts w:ascii="Verdana" w:hAnsi="Verdana" w:cs="Arial"/>
          <w:sz w:val="24"/>
          <w:szCs w:val="24"/>
        </w:rPr>
        <w:t>prot</w:t>
      </w:r>
      <w:proofErr w:type="spellEnd"/>
      <w:r w:rsidR="00C72FEE" w:rsidRPr="00F97A42">
        <w:rPr>
          <w:rFonts w:ascii="Verdana" w:hAnsi="Verdana" w:cs="Arial"/>
          <w:sz w:val="24"/>
          <w:szCs w:val="24"/>
        </w:rPr>
        <w:t>.</w:t>
      </w:r>
      <w:r w:rsidR="00C04800">
        <w:rPr>
          <w:rFonts w:ascii="Verdana" w:hAnsi="Verdana" w:cs="Arial"/>
          <w:sz w:val="24"/>
          <w:szCs w:val="24"/>
        </w:rPr>
        <w:t xml:space="preserve">5479 </w:t>
      </w:r>
      <w:r w:rsidRPr="00F97A42">
        <w:rPr>
          <w:rFonts w:ascii="Verdana" w:hAnsi="Verdana" w:cs="Arial"/>
          <w:sz w:val="24"/>
          <w:szCs w:val="24"/>
        </w:rPr>
        <w:t>del</w:t>
      </w:r>
      <w:r w:rsidR="00C72FEE" w:rsidRPr="00F97A42">
        <w:rPr>
          <w:rFonts w:ascii="Verdana" w:hAnsi="Verdana" w:cs="Arial"/>
          <w:sz w:val="24"/>
          <w:szCs w:val="24"/>
        </w:rPr>
        <w:t xml:space="preserve"> </w:t>
      </w:r>
      <w:r w:rsidR="00D959E6">
        <w:rPr>
          <w:rFonts w:ascii="Verdana" w:hAnsi="Verdana" w:cs="Arial"/>
          <w:sz w:val="24"/>
          <w:szCs w:val="24"/>
        </w:rPr>
        <w:t>30/1</w:t>
      </w:r>
      <w:r w:rsidR="00C04800">
        <w:rPr>
          <w:rFonts w:ascii="Verdana" w:hAnsi="Verdana" w:cs="Arial"/>
          <w:sz w:val="24"/>
          <w:szCs w:val="24"/>
        </w:rPr>
        <w:t>0</w:t>
      </w:r>
      <w:r w:rsidR="00D959E6">
        <w:rPr>
          <w:rFonts w:ascii="Verdana" w:hAnsi="Verdana" w:cs="Arial"/>
          <w:sz w:val="24"/>
          <w:szCs w:val="24"/>
        </w:rPr>
        <w:t>/2018</w:t>
      </w:r>
      <w:r w:rsidR="00C72FEE" w:rsidRPr="00F97A42">
        <w:rPr>
          <w:rFonts w:ascii="Verdana" w:hAnsi="Verdana" w:cs="Arial"/>
          <w:sz w:val="24"/>
          <w:szCs w:val="24"/>
        </w:rPr>
        <w:t xml:space="preserve"> </w:t>
      </w:r>
      <w:r w:rsidRPr="00F97A42">
        <w:rPr>
          <w:rFonts w:ascii="Verdana" w:hAnsi="Verdana" w:cs="Arial"/>
          <w:sz w:val="24"/>
          <w:szCs w:val="24"/>
        </w:rPr>
        <w:t xml:space="preserve">per eventuale </w:t>
      </w:r>
      <w:r w:rsidR="009C45AC" w:rsidRPr="00F97A42">
        <w:rPr>
          <w:rFonts w:ascii="Verdana" w:hAnsi="Verdana" w:cs="Arial"/>
          <w:sz w:val="24"/>
          <w:szCs w:val="24"/>
        </w:rPr>
        <w:t>stipula di con</w:t>
      </w:r>
      <w:r w:rsidR="00C72FEE" w:rsidRPr="00F97A42">
        <w:rPr>
          <w:rFonts w:ascii="Verdana" w:hAnsi="Verdana" w:cs="Arial"/>
          <w:sz w:val="24"/>
          <w:szCs w:val="24"/>
        </w:rPr>
        <w:t xml:space="preserve">tratto di prestazione </w:t>
      </w:r>
      <w:r w:rsidR="00D959E6">
        <w:rPr>
          <w:rFonts w:ascii="Verdana" w:hAnsi="Verdana" w:cs="Arial"/>
          <w:sz w:val="24"/>
          <w:szCs w:val="24"/>
        </w:rPr>
        <w:t>di servizi.</w:t>
      </w:r>
    </w:p>
    <w:p w:rsidR="005550C3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A tal fine</w:t>
      </w:r>
      <w:r w:rsidR="00C72FEE" w:rsidRPr="00F97A42">
        <w:rPr>
          <w:rFonts w:ascii="Verdana" w:hAnsi="Verdana" w:cs="Arial"/>
          <w:sz w:val="24"/>
          <w:szCs w:val="24"/>
        </w:rPr>
        <w:t xml:space="preserve">, consapevole delle responsabilità penale in caso di dichiarazioni mendaci, </w:t>
      </w:r>
      <w:r w:rsidRPr="00F97A42">
        <w:rPr>
          <w:rFonts w:ascii="Verdana" w:hAnsi="Verdana" w:cs="Arial"/>
          <w:sz w:val="24"/>
          <w:szCs w:val="24"/>
        </w:rPr>
        <w:t xml:space="preserve"> dichiara </w:t>
      </w:r>
      <w:r w:rsidR="00C72FEE" w:rsidRPr="00F97A42">
        <w:rPr>
          <w:rFonts w:ascii="Verdana" w:hAnsi="Verdana" w:cs="Arial"/>
          <w:sz w:val="24"/>
          <w:szCs w:val="24"/>
        </w:rPr>
        <w:t>sotto la propria responsabilità di</w:t>
      </w:r>
      <w:r w:rsidRPr="00F97A42">
        <w:rPr>
          <w:rFonts w:ascii="Verdana" w:hAnsi="Verdana" w:cs="Arial"/>
          <w:sz w:val="24"/>
          <w:szCs w:val="24"/>
        </w:rPr>
        <w:t xml:space="preserve"> essere in possesso dei requisiti obbligatori per la stipula di contratti con enti pubblici e di</w:t>
      </w:r>
      <w:r w:rsidR="005550C3" w:rsidRPr="00F97A42">
        <w:rPr>
          <w:rFonts w:ascii="Verdana" w:hAnsi="Verdana" w:cs="Arial"/>
          <w:sz w:val="24"/>
          <w:szCs w:val="24"/>
        </w:rPr>
        <w:t>:</w:t>
      </w:r>
    </w:p>
    <w:p w:rsidR="004979FE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essere cittadino italiano/a</w:t>
      </w:r>
      <w:r w:rsidR="004979FE" w:rsidRPr="00F97A42">
        <w:rPr>
          <w:rFonts w:ascii="Verdana" w:hAnsi="Verdana" w:cs="Arial"/>
          <w:sz w:val="24"/>
          <w:szCs w:val="24"/>
        </w:rPr>
        <w:t>_____________________________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essere in godimento dei diritti politici;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di essere/non essere  dipendente di altre pubbliche amministrazioni a </w:t>
      </w:r>
      <w:proofErr w:type="spellStart"/>
      <w:r w:rsidRPr="00F97A42">
        <w:rPr>
          <w:rFonts w:ascii="Verdana" w:hAnsi="Verdana" w:cs="Arial"/>
          <w:sz w:val="24"/>
          <w:szCs w:val="24"/>
        </w:rPr>
        <w:t>T.D.</w:t>
      </w:r>
      <w:proofErr w:type="spellEnd"/>
      <w:r w:rsidRPr="00F97A42">
        <w:rPr>
          <w:rFonts w:ascii="Verdana" w:hAnsi="Verdana" w:cs="Arial"/>
          <w:sz w:val="24"/>
          <w:szCs w:val="24"/>
        </w:rPr>
        <w:t>/</w:t>
      </w:r>
      <w:proofErr w:type="spellStart"/>
      <w:r w:rsidRPr="00F97A42">
        <w:rPr>
          <w:rFonts w:ascii="Verdana" w:hAnsi="Verdana" w:cs="Arial"/>
          <w:sz w:val="24"/>
          <w:szCs w:val="24"/>
        </w:rPr>
        <w:t>T.I.</w:t>
      </w:r>
      <w:proofErr w:type="spellEnd"/>
      <w:r w:rsidRPr="00F97A42">
        <w:rPr>
          <w:rFonts w:ascii="Verdana" w:hAnsi="Verdana" w:cs="Arial"/>
          <w:sz w:val="24"/>
          <w:szCs w:val="24"/>
        </w:rPr>
        <w:t>;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non aver subìto condanne penali ovvero di aver sub</w:t>
      </w:r>
      <w:r w:rsidR="000816BE">
        <w:rPr>
          <w:rFonts w:ascii="Verdana" w:hAnsi="Verdana" w:cs="Arial"/>
          <w:sz w:val="24"/>
          <w:szCs w:val="24"/>
        </w:rPr>
        <w:t>i</w:t>
      </w:r>
      <w:r w:rsidRPr="00F97A42">
        <w:rPr>
          <w:rFonts w:ascii="Verdana" w:hAnsi="Verdana" w:cs="Arial"/>
          <w:sz w:val="24"/>
          <w:szCs w:val="24"/>
        </w:rPr>
        <w:t>to le seguenti condanne penali</w:t>
      </w:r>
    </w:p>
    <w:p w:rsidR="005550C3" w:rsidRPr="00F97A42" w:rsidRDefault="005550C3" w:rsidP="005550C3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________________________________________________________________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non avere procedimenti penali pendenti ovvero di avere i seguenti procedimenti penali pendenti</w:t>
      </w: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lastRenderedPageBreak/>
        <w:t>________________________________________________________________</w:t>
      </w: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Allega:</w:t>
      </w:r>
    </w:p>
    <w:p w:rsidR="004979FE" w:rsidRPr="00F97A42" w:rsidRDefault="004979FE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copia del documento di identità</w:t>
      </w:r>
    </w:p>
    <w:p w:rsidR="005550C3" w:rsidRPr="00F97A42" w:rsidRDefault="00F97A42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copia del codice fiscale</w:t>
      </w:r>
    </w:p>
    <w:p w:rsidR="009C45AC" w:rsidRPr="00F97A42" w:rsidRDefault="009C45AC" w:rsidP="00740BF4">
      <w:pPr>
        <w:jc w:val="both"/>
        <w:rPr>
          <w:rFonts w:ascii="Verdana" w:hAnsi="Verdana" w:cs="Arial"/>
          <w:sz w:val="24"/>
          <w:szCs w:val="24"/>
        </w:rPr>
      </w:pPr>
    </w:p>
    <w:p w:rsidR="004979FE" w:rsidRPr="00F97A42" w:rsidRDefault="00F97A42" w:rsidP="00740BF4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DATA</w:t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  <w:t>FIRMA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  <w:t>__________________________</w:t>
      </w:r>
    </w:p>
    <w:sectPr w:rsidR="004979FE" w:rsidRPr="00F97A42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35A7E"/>
    <w:multiLevelType w:val="hybridMultilevel"/>
    <w:tmpl w:val="F258D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0555A"/>
    <w:multiLevelType w:val="hybridMultilevel"/>
    <w:tmpl w:val="2FE0208A"/>
    <w:lvl w:ilvl="0" w:tplc="C21AF0A2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76CF2"/>
    <w:rsid w:val="000816BE"/>
    <w:rsid w:val="00092AEB"/>
    <w:rsid w:val="000B25E4"/>
    <w:rsid w:val="0012750C"/>
    <w:rsid w:val="001C39E5"/>
    <w:rsid w:val="001E121A"/>
    <w:rsid w:val="002159CA"/>
    <w:rsid w:val="002516C6"/>
    <w:rsid w:val="00275198"/>
    <w:rsid w:val="00297BBD"/>
    <w:rsid w:val="002E1079"/>
    <w:rsid w:val="00345018"/>
    <w:rsid w:val="00366E30"/>
    <w:rsid w:val="00393CB4"/>
    <w:rsid w:val="003B566C"/>
    <w:rsid w:val="003D14F1"/>
    <w:rsid w:val="00471E07"/>
    <w:rsid w:val="00492AC7"/>
    <w:rsid w:val="004979FE"/>
    <w:rsid w:val="004A7B12"/>
    <w:rsid w:val="004D2D95"/>
    <w:rsid w:val="004E708D"/>
    <w:rsid w:val="0054321C"/>
    <w:rsid w:val="0054460F"/>
    <w:rsid w:val="005550C3"/>
    <w:rsid w:val="00557CF9"/>
    <w:rsid w:val="005733BE"/>
    <w:rsid w:val="005A0185"/>
    <w:rsid w:val="005A35F8"/>
    <w:rsid w:val="005E2F0A"/>
    <w:rsid w:val="00652A45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D4C14"/>
    <w:rsid w:val="00912547"/>
    <w:rsid w:val="00963DAD"/>
    <w:rsid w:val="00970627"/>
    <w:rsid w:val="009C45AC"/>
    <w:rsid w:val="00A3078E"/>
    <w:rsid w:val="00A809B3"/>
    <w:rsid w:val="00AC182A"/>
    <w:rsid w:val="00AE5CCE"/>
    <w:rsid w:val="00B07D31"/>
    <w:rsid w:val="00B537AD"/>
    <w:rsid w:val="00B91F5F"/>
    <w:rsid w:val="00BB6E25"/>
    <w:rsid w:val="00BD526A"/>
    <w:rsid w:val="00BE3E35"/>
    <w:rsid w:val="00C04800"/>
    <w:rsid w:val="00C2557F"/>
    <w:rsid w:val="00C72FEE"/>
    <w:rsid w:val="00CB0610"/>
    <w:rsid w:val="00CE39CA"/>
    <w:rsid w:val="00CE7592"/>
    <w:rsid w:val="00D110C9"/>
    <w:rsid w:val="00D635CB"/>
    <w:rsid w:val="00D828E8"/>
    <w:rsid w:val="00D959E6"/>
    <w:rsid w:val="00DB548C"/>
    <w:rsid w:val="00DF1789"/>
    <w:rsid w:val="00DF2DBB"/>
    <w:rsid w:val="00E16B96"/>
    <w:rsid w:val="00E20D37"/>
    <w:rsid w:val="00E26B72"/>
    <w:rsid w:val="00E905B6"/>
    <w:rsid w:val="00EB4175"/>
    <w:rsid w:val="00EC45C8"/>
    <w:rsid w:val="00EC4B26"/>
    <w:rsid w:val="00EF4BEB"/>
    <w:rsid w:val="00F22ABA"/>
    <w:rsid w:val="00F97A4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366E30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66E3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6E30"/>
    <w:rPr>
      <w:rFonts w:ascii="Symbol" w:hAnsi="Symbol" w:cs="Symbol" w:hint="default"/>
    </w:rPr>
  </w:style>
  <w:style w:type="character" w:customStyle="1" w:styleId="WW8Num1z1">
    <w:name w:val="WW8Num1z1"/>
    <w:rsid w:val="00366E30"/>
    <w:rPr>
      <w:rFonts w:ascii="Courier New" w:hAnsi="Courier New" w:cs="Courier New" w:hint="default"/>
    </w:rPr>
  </w:style>
  <w:style w:type="character" w:customStyle="1" w:styleId="WW8Num1z2">
    <w:name w:val="WW8Num1z2"/>
    <w:rsid w:val="00366E30"/>
    <w:rPr>
      <w:rFonts w:ascii="Wingdings" w:hAnsi="Wingdings" w:cs="Wingdings" w:hint="default"/>
    </w:rPr>
  </w:style>
  <w:style w:type="character" w:customStyle="1" w:styleId="WW8Num2z0">
    <w:name w:val="WW8Num2z0"/>
    <w:rsid w:val="00366E30"/>
    <w:rPr>
      <w:rFonts w:hint="default"/>
    </w:rPr>
  </w:style>
  <w:style w:type="character" w:customStyle="1" w:styleId="WW8Num2z1">
    <w:name w:val="WW8Num2z1"/>
    <w:rsid w:val="00366E30"/>
  </w:style>
  <w:style w:type="character" w:customStyle="1" w:styleId="WW8Num2z2">
    <w:name w:val="WW8Num2z2"/>
    <w:rsid w:val="00366E30"/>
  </w:style>
  <w:style w:type="character" w:customStyle="1" w:styleId="WW8Num2z3">
    <w:name w:val="WW8Num2z3"/>
    <w:rsid w:val="00366E30"/>
  </w:style>
  <w:style w:type="character" w:customStyle="1" w:styleId="WW8Num2z4">
    <w:name w:val="WW8Num2z4"/>
    <w:rsid w:val="00366E30"/>
  </w:style>
  <w:style w:type="character" w:customStyle="1" w:styleId="WW8Num2z5">
    <w:name w:val="WW8Num2z5"/>
    <w:rsid w:val="00366E30"/>
  </w:style>
  <w:style w:type="character" w:customStyle="1" w:styleId="WW8Num2z6">
    <w:name w:val="WW8Num2z6"/>
    <w:rsid w:val="00366E30"/>
  </w:style>
  <w:style w:type="character" w:customStyle="1" w:styleId="WW8Num2z7">
    <w:name w:val="WW8Num2z7"/>
    <w:rsid w:val="00366E30"/>
  </w:style>
  <w:style w:type="character" w:customStyle="1" w:styleId="WW8Num2z8">
    <w:name w:val="WW8Num2z8"/>
    <w:rsid w:val="00366E30"/>
  </w:style>
  <w:style w:type="character" w:customStyle="1" w:styleId="WW8Num3z0">
    <w:name w:val="WW8Num3z0"/>
    <w:rsid w:val="00366E30"/>
    <w:rPr>
      <w:rFonts w:hint="default"/>
    </w:rPr>
  </w:style>
  <w:style w:type="character" w:customStyle="1" w:styleId="WW8Num3z1">
    <w:name w:val="WW8Num3z1"/>
    <w:rsid w:val="00366E30"/>
  </w:style>
  <w:style w:type="character" w:customStyle="1" w:styleId="WW8Num3z2">
    <w:name w:val="WW8Num3z2"/>
    <w:rsid w:val="00366E30"/>
  </w:style>
  <w:style w:type="character" w:customStyle="1" w:styleId="WW8Num3z3">
    <w:name w:val="WW8Num3z3"/>
    <w:rsid w:val="00366E30"/>
  </w:style>
  <w:style w:type="character" w:customStyle="1" w:styleId="WW8Num3z4">
    <w:name w:val="WW8Num3z4"/>
    <w:rsid w:val="00366E30"/>
  </w:style>
  <w:style w:type="character" w:customStyle="1" w:styleId="WW8Num3z5">
    <w:name w:val="WW8Num3z5"/>
    <w:rsid w:val="00366E30"/>
  </w:style>
  <w:style w:type="character" w:customStyle="1" w:styleId="WW8Num3z6">
    <w:name w:val="WW8Num3z6"/>
    <w:rsid w:val="00366E30"/>
  </w:style>
  <w:style w:type="character" w:customStyle="1" w:styleId="WW8Num3z7">
    <w:name w:val="WW8Num3z7"/>
    <w:rsid w:val="00366E30"/>
  </w:style>
  <w:style w:type="character" w:customStyle="1" w:styleId="WW8Num3z8">
    <w:name w:val="WW8Num3z8"/>
    <w:rsid w:val="00366E30"/>
  </w:style>
  <w:style w:type="character" w:customStyle="1" w:styleId="WW8Num4z0">
    <w:name w:val="WW8Num4z0"/>
    <w:rsid w:val="00366E30"/>
    <w:rPr>
      <w:rFonts w:ascii="Symbol" w:hAnsi="Symbol" w:cs="Symbol" w:hint="default"/>
      <w:sz w:val="20"/>
    </w:rPr>
  </w:style>
  <w:style w:type="character" w:customStyle="1" w:styleId="WW8Num4z2">
    <w:name w:val="WW8Num4z2"/>
    <w:rsid w:val="00366E30"/>
  </w:style>
  <w:style w:type="character" w:customStyle="1" w:styleId="WW8Num4z3">
    <w:name w:val="WW8Num4z3"/>
    <w:rsid w:val="00366E30"/>
  </w:style>
  <w:style w:type="character" w:customStyle="1" w:styleId="WW8Num4z4">
    <w:name w:val="WW8Num4z4"/>
    <w:rsid w:val="00366E30"/>
  </w:style>
  <w:style w:type="character" w:customStyle="1" w:styleId="WW8Num4z5">
    <w:name w:val="WW8Num4z5"/>
    <w:rsid w:val="00366E30"/>
  </w:style>
  <w:style w:type="character" w:customStyle="1" w:styleId="WW8Num4z6">
    <w:name w:val="WW8Num4z6"/>
    <w:rsid w:val="00366E30"/>
  </w:style>
  <w:style w:type="character" w:customStyle="1" w:styleId="WW8Num4z7">
    <w:name w:val="WW8Num4z7"/>
    <w:rsid w:val="00366E30"/>
  </w:style>
  <w:style w:type="character" w:customStyle="1" w:styleId="WW8Num4z8">
    <w:name w:val="WW8Num4z8"/>
    <w:rsid w:val="00366E30"/>
  </w:style>
  <w:style w:type="character" w:customStyle="1" w:styleId="WW8Num5z0">
    <w:name w:val="WW8Num5z0"/>
    <w:rsid w:val="00366E30"/>
    <w:rPr>
      <w:rFonts w:ascii="Symbol" w:hAnsi="Symbol" w:cs="Symbol" w:hint="default"/>
      <w:sz w:val="24"/>
    </w:rPr>
  </w:style>
  <w:style w:type="character" w:customStyle="1" w:styleId="WW8Num5z1">
    <w:name w:val="WW8Num5z1"/>
    <w:rsid w:val="00366E30"/>
    <w:rPr>
      <w:rFonts w:ascii="Courier New" w:hAnsi="Courier New" w:cs="Sylfaen" w:hint="default"/>
    </w:rPr>
  </w:style>
  <w:style w:type="character" w:customStyle="1" w:styleId="WW8Num5z2">
    <w:name w:val="WW8Num5z2"/>
    <w:rsid w:val="00366E30"/>
    <w:rPr>
      <w:rFonts w:ascii="Wingdings" w:hAnsi="Wingdings" w:cs="Wingdings" w:hint="default"/>
    </w:rPr>
  </w:style>
  <w:style w:type="character" w:customStyle="1" w:styleId="WW8Num6z0">
    <w:name w:val="WW8Num6z0"/>
    <w:rsid w:val="00366E30"/>
  </w:style>
  <w:style w:type="character" w:customStyle="1" w:styleId="WW8Num6z1">
    <w:name w:val="WW8Num6z1"/>
    <w:rsid w:val="00366E30"/>
  </w:style>
  <w:style w:type="character" w:customStyle="1" w:styleId="WW8Num6z2">
    <w:name w:val="WW8Num6z2"/>
    <w:rsid w:val="00366E30"/>
  </w:style>
  <w:style w:type="character" w:customStyle="1" w:styleId="WW8Num6z3">
    <w:name w:val="WW8Num6z3"/>
    <w:rsid w:val="00366E30"/>
  </w:style>
  <w:style w:type="character" w:customStyle="1" w:styleId="WW8Num6z4">
    <w:name w:val="WW8Num6z4"/>
    <w:rsid w:val="00366E30"/>
  </w:style>
  <w:style w:type="character" w:customStyle="1" w:styleId="WW8Num6z5">
    <w:name w:val="WW8Num6z5"/>
    <w:rsid w:val="00366E30"/>
  </w:style>
  <w:style w:type="character" w:customStyle="1" w:styleId="WW8Num6z6">
    <w:name w:val="WW8Num6z6"/>
    <w:rsid w:val="00366E30"/>
  </w:style>
  <w:style w:type="character" w:customStyle="1" w:styleId="WW8Num6z7">
    <w:name w:val="WW8Num6z7"/>
    <w:rsid w:val="00366E30"/>
  </w:style>
  <w:style w:type="character" w:customStyle="1" w:styleId="WW8Num6z8">
    <w:name w:val="WW8Num6z8"/>
    <w:rsid w:val="00366E30"/>
  </w:style>
  <w:style w:type="character" w:customStyle="1" w:styleId="WW8Num7z0">
    <w:name w:val="WW8Num7z0"/>
    <w:rsid w:val="00366E30"/>
    <w:rPr>
      <w:rFonts w:hint="default"/>
      <w:b/>
      <w:i w:val="0"/>
    </w:rPr>
  </w:style>
  <w:style w:type="character" w:customStyle="1" w:styleId="WW8Num7z1">
    <w:name w:val="WW8Num7z1"/>
    <w:rsid w:val="00366E30"/>
    <w:rPr>
      <w:rFonts w:hint="default"/>
    </w:rPr>
  </w:style>
  <w:style w:type="character" w:customStyle="1" w:styleId="WW8Num7z2">
    <w:name w:val="WW8Num7z2"/>
    <w:rsid w:val="00366E30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366E30"/>
  </w:style>
  <w:style w:type="character" w:customStyle="1" w:styleId="WW8Num7z4">
    <w:name w:val="WW8Num7z4"/>
    <w:rsid w:val="00366E30"/>
  </w:style>
  <w:style w:type="character" w:customStyle="1" w:styleId="WW8Num7z5">
    <w:name w:val="WW8Num7z5"/>
    <w:rsid w:val="00366E30"/>
  </w:style>
  <w:style w:type="character" w:customStyle="1" w:styleId="WW8Num7z6">
    <w:name w:val="WW8Num7z6"/>
    <w:rsid w:val="00366E30"/>
  </w:style>
  <w:style w:type="character" w:customStyle="1" w:styleId="WW8Num7z7">
    <w:name w:val="WW8Num7z7"/>
    <w:rsid w:val="00366E30"/>
  </w:style>
  <w:style w:type="character" w:customStyle="1" w:styleId="WW8Num7z8">
    <w:name w:val="WW8Num7z8"/>
    <w:rsid w:val="00366E30"/>
  </w:style>
  <w:style w:type="character" w:customStyle="1" w:styleId="WW8Num8z0">
    <w:name w:val="WW8Num8z0"/>
    <w:rsid w:val="00366E30"/>
    <w:rPr>
      <w:rFonts w:hint="default"/>
    </w:rPr>
  </w:style>
  <w:style w:type="character" w:customStyle="1" w:styleId="WW8Num8z1">
    <w:name w:val="WW8Num8z1"/>
    <w:rsid w:val="00366E30"/>
  </w:style>
  <w:style w:type="character" w:customStyle="1" w:styleId="WW8Num8z2">
    <w:name w:val="WW8Num8z2"/>
    <w:rsid w:val="00366E30"/>
  </w:style>
  <w:style w:type="character" w:customStyle="1" w:styleId="WW8Num8z3">
    <w:name w:val="WW8Num8z3"/>
    <w:rsid w:val="00366E30"/>
  </w:style>
  <w:style w:type="character" w:customStyle="1" w:styleId="WW8Num8z4">
    <w:name w:val="WW8Num8z4"/>
    <w:rsid w:val="00366E30"/>
  </w:style>
  <w:style w:type="character" w:customStyle="1" w:styleId="WW8Num8z5">
    <w:name w:val="WW8Num8z5"/>
    <w:rsid w:val="00366E30"/>
  </w:style>
  <w:style w:type="character" w:customStyle="1" w:styleId="WW8Num8z6">
    <w:name w:val="WW8Num8z6"/>
    <w:rsid w:val="00366E30"/>
  </w:style>
  <w:style w:type="character" w:customStyle="1" w:styleId="WW8Num8z7">
    <w:name w:val="WW8Num8z7"/>
    <w:rsid w:val="00366E30"/>
  </w:style>
  <w:style w:type="character" w:customStyle="1" w:styleId="WW8Num8z8">
    <w:name w:val="WW8Num8z8"/>
    <w:rsid w:val="00366E30"/>
  </w:style>
  <w:style w:type="character" w:customStyle="1" w:styleId="WW8Num9z0">
    <w:name w:val="WW8Num9z0"/>
    <w:rsid w:val="00366E3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366E30"/>
    <w:rPr>
      <w:rFonts w:ascii="Courier New" w:hAnsi="Courier New" w:cs="Courier New" w:hint="default"/>
    </w:rPr>
  </w:style>
  <w:style w:type="character" w:customStyle="1" w:styleId="WW8Num9z2">
    <w:name w:val="WW8Num9z2"/>
    <w:rsid w:val="00366E30"/>
    <w:rPr>
      <w:rFonts w:ascii="Wingdings" w:hAnsi="Wingdings" w:cs="Wingdings" w:hint="default"/>
    </w:rPr>
  </w:style>
  <w:style w:type="character" w:customStyle="1" w:styleId="WW8Num10z0">
    <w:name w:val="WW8Num10z0"/>
    <w:rsid w:val="00366E30"/>
    <w:rPr>
      <w:rFonts w:hint="default"/>
    </w:rPr>
  </w:style>
  <w:style w:type="character" w:customStyle="1" w:styleId="WW8Num10z1">
    <w:name w:val="WW8Num10z1"/>
    <w:rsid w:val="00366E30"/>
  </w:style>
  <w:style w:type="character" w:customStyle="1" w:styleId="WW8Num10z2">
    <w:name w:val="WW8Num10z2"/>
    <w:rsid w:val="00366E30"/>
  </w:style>
  <w:style w:type="character" w:customStyle="1" w:styleId="WW8Num10z3">
    <w:name w:val="WW8Num10z3"/>
    <w:rsid w:val="00366E30"/>
  </w:style>
  <w:style w:type="character" w:customStyle="1" w:styleId="WW8Num10z4">
    <w:name w:val="WW8Num10z4"/>
    <w:rsid w:val="00366E30"/>
  </w:style>
  <w:style w:type="character" w:customStyle="1" w:styleId="WW8Num10z5">
    <w:name w:val="WW8Num10z5"/>
    <w:rsid w:val="00366E30"/>
  </w:style>
  <w:style w:type="character" w:customStyle="1" w:styleId="WW8Num10z6">
    <w:name w:val="WW8Num10z6"/>
    <w:rsid w:val="00366E30"/>
  </w:style>
  <w:style w:type="character" w:customStyle="1" w:styleId="WW8Num10z7">
    <w:name w:val="WW8Num10z7"/>
    <w:rsid w:val="00366E30"/>
  </w:style>
  <w:style w:type="character" w:customStyle="1" w:styleId="WW8Num10z8">
    <w:name w:val="WW8Num10z8"/>
    <w:rsid w:val="00366E30"/>
  </w:style>
  <w:style w:type="character" w:customStyle="1" w:styleId="WW8Num11z0">
    <w:name w:val="WW8Num11z0"/>
    <w:rsid w:val="00366E30"/>
    <w:rPr>
      <w:rFonts w:hint="default"/>
    </w:rPr>
  </w:style>
  <w:style w:type="character" w:customStyle="1" w:styleId="WW8Num12z0">
    <w:name w:val="WW8Num12z0"/>
    <w:rsid w:val="00366E30"/>
  </w:style>
  <w:style w:type="character" w:customStyle="1" w:styleId="WW8Num12z1">
    <w:name w:val="WW8Num12z1"/>
    <w:rsid w:val="00366E30"/>
  </w:style>
  <w:style w:type="character" w:customStyle="1" w:styleId="WW8Num12z2">
    <w:name w:val="WW8Num12z2"/>
    <w:rsid w:val="00366E30"/>
  </w:style>
  <w:style w:type="character" w:customStyle="1" w:styleId="WW8Num12z3">
    <w:name w:val="WW8Num12z3"/>
    <w:rsid w:val="00366E30"/>
  </w:style>
  <w:style w:type="character" w:customStyle="1" w:styleId="WW8Num12z4">
    <w:name w:val="WW8Num12z4"/>
    <w:rsid w:val="00366E30"/>
  </w:style>
  <w:style w:type="character" w:customStyle="1" w:styleId="WW8Num12z5">
    <w:name w:val="WW8Num12z5"/>
    <w:rsid w:val="00366E30"/>
  </w:style>
  <w:style w:type="character" w:customStyle="1" w:styleId="WW8Num12z6">
    <w:name w:val="WW8Num12z6"/>
    <w:rsid w:val="00366E30"/>
  </w:style>
  <w:style w:type="character" w:customStyle="1" w:styleId="WW8Num12z7">
    <w:name w:val="WW8Num12z7"/>
    <w:rsid w:val="00366E30"/>
  </w:style>
  <w:style w:type="character" w:customStyle="1" w:styleId="WW8Num12z8">
    <w:name w:val="WW8Num12z8"/>
    <w:rsid w:val="00366E30"/>
  </w:style>
  <w:style w:type="character" w:customStyle="1" w:styleId="WW8Num13z0">
    <w:name w:val="WW8Num13z0"/>
    <w:rsid w:val="00366E30"/>
  </w:style>
  <w:style w:type="character" w:customStyle="1" w:styleId="WW8Num13z1">
    <w:name w:val="WW8Num13z1"/>
    <w:rsid w:val="00366E30"/>
  </w:style>
  <w:style w:type="character" w:customStyle="1" w:styleId="WW8Num13z2">
    <w:name w:val="WW8Num13z2"/>
    <w:rsid w:val="00366E30"/>
  </w:style>
  <w:style w:type="character" w:customStyle="1" w:styleId="WW8Num13z3">
    <w:name w:val="WW8Num13z3"/>
    <w:rsid w:val="00366E30"/>
  </w:style>
  <w:style w:type="character" w:customStyle="1" w:styleId="WW8Num13z4">
    <w:name w:val="WW8Num13z4"/>
    <w:rsid w:val="00366E30"/>
  </w:style>
  <w:style w:type="character" w:customStyle="1" w:styleId="WW8Num13z5">
    <w:name w:val="WW8Num13z5"/>
    <w:rsid w:val="00366E30"/>
  </w:style>
  <w:style w:type="character" w:customStyle="1" w:styleId="WW8Num13z6">
    <w:name w:val="WW8Num13z6"/>
    <w:rsid w:val="00366E30"/>
  </w:style>
  <w:style w:type="character" w:customStyle="1" w:styleId="WW8Num13z7">
    <w:name w:val="WW8Num13z7"/>
    <w:rsid w:val="00366E30"/>
  </w:style>
  <w:style w:type="character" w:customStyle="1" w:styleId="WW8Num13z8">
    <w:name w:val="WW8Num13z8"/>
    <w:rsid w:val="00366E30"/>
  </w:style>
  <w:style w:type="character" w:customStyle="1" w:styleId="WW8Num14z0">
    <w:name w:val="WW8Num14z0"/>
    <w:rsid w:val="00366E30"/>
    <w:rPr>
      <w:i w:val="0"/>
    </w:rPr>
  </w:style>
  <w:style w:type="character" w:customStyle="1" w:styleId="WW8Num14z1">
    <w:name w:val="WW8Num14z1"/>
    <w:rsid w:val="00366E30"/>
  </w:style>
  <w:style w:type="character" w:customStyle="1" w:styleId="WW8Num14z2">
    <w:name w:val="WW8Num14z2"/>
    <w:rsid w:val="00366E30"/>
  </w:style>
  <w:style w:type="character" w:customStyle="1" w:styleId="WW8Num14z3">
    <w:name w:val="WW8Num14z3"/>
    <w:rsid w:val="00366E30"/>
  </w:style>
  <w:style w:type="character" w:customStyle="1" w:styleId="WW8Num14z4">
    <w:name w:val="WW8Num14z4"/>
    <w:rsid w:val="00366E30"/>
  </w:style>
  <w:style w:type="character" w:customStyle="1" w:styleId="WW8Num14z5">
    <w:name w:val="WW8Num14z5"/>
    <w:rsid w:val="00366E30"/>
  </w:style>
  <w:style w:type="character" w:customStyle="1" w:styleId="WW8Num14z6">
    <w:name w:val="WW8Num14z6"/>
    <w:rsid w:val="00366E30"/>
  </w:style>
  <w:style w:type="character" w:customStyle="1" w:styleId="WW8Num14z7">
    <w:name w:val="WW8Num14z7"/>
    <w:rsid w:val="00366E30"/>
  </w:style>
  <w:style w:type="character" w:customStyle="1" w:styleId="WW8Num14z8">
    <w:name w:val="WW8Num14z8"/>
    <w:rsid w:val="00366E30"/>
  </w:style>
  <w:style w:type="character" w:customStyle="1" w:styleId="WW8Num15z0">
    <w:name w:val="WW8Num15z0"/>
    <w:rsid w:val="00366E30"/>
    <w:rPr>
      <w:rFonts w:ascii="Symbol" w:hAnsi="Symbol" w:cs="Symbol" w:hint="default"/>
    </w:rPr>
  </w:style>
  <w:style w:type="character" w:customStyle="1" w:styleId="WW8Num15z1">
    <w:name w:val="WW8Num15z1"/>
    <w:rsid w:val="00366E30"/>
    <w:rPr>
      <w:rFonts w:ascii="Courier New" w:hAnsi="Courier New" w:cs="Courier New" w:hint="default"/>
    </w:rPr>
  </w:style>
  <w:style w:type="character" w:customStyle="1" w:styleId="WW8Num15z2">
    <w:name w:val="WW8Num15z2"/>
    <w:rsid w:val="00366E30"/>
    <w:rPr>
      <w:rFonts w:ascii="Wingdings" w:hAnsi="Wingdings" w:cs="Wingdings" w:hint="default"/>
    </w:rPr>
  </w:style>
  <w:style w:type="character" w:customStyle="1" w:styleId="WW8Num16z0">
    <w:name w:val="WW8Num16z0"/>
    <w:rsid w:val="00366E30"/>
    <w:rPr>
      <w:rFonts w:hint="default"/>
    </w:rPr>
  </w:style>
  <w:style w:type="character" w:customStyle="1" w:styleId="WW8Num16z1">
    <w:name w:val="WW8Num16z1"/>
    <w:rsid w:val="00366E30"/>
  </w:style>
  <w:style w:type="character" w:customStyle="1" w:styleId="WW8Num16z2">
    <w:name w:val="WW8Num16z2"/>
    <w:rsid w:val="00366E30"/>
  </w:style>
  <w:style w:type="character" w:customStyle="1" w:styleId="WW8Num16z3">
    <w:name w:val="WW8Num16z3"/>
    <w:rsid w:val="00366E30"/>
  </w:style>
  <w:style w:type="character" w:customStyle="1" w:styleId="WW8Num16z4">
    <w:name w:val="WW8Num16z4"/>
    <w:rsid w:val="00366E30"/>
  </w:style>
  <w:style w:type="character" w:customStyle="1" w:styleId="WW8Num16z5">
    <w:name w:val="WW8Num16z5"/>
    <w:rsid w:val="00366E30"/>
  </w:style>
  <w:style w:type="character" w:customStyle="1" w:styleId="WW8Num16z6">
    <w:name w:val="WW8Num16z6"/>
    <w:rsid w:val="00366E30"/>
  </w:style>
  <w:style w:type="character" w:customStyle="1" w:styleId="WW8Num16z7">
    <w:name w:val="WW8Num16z7"/>
    <w:rsid w:val="00366E30"/>
  </w:style>
  <w:style w:type="character" w:customStyle="1" w:styleId="WW8Num16z8">
    <w:name w:val="WW8Num16z8"/>
    <w:rsid w:val="00366E30"/>
  </w:style>
  <w:style w:type="character" w:customStyle="1" w:styleId="WW8Num17z0">
    <w:name w:val="WW8Num17z0"/>
    <w:rsid w:val="00366E30"/>
    <w:rPr>
      <w:rFonts w:ascii="Symbol" w:hAnsi="Symbol" w:cs="Symbol" w:hint="default"/>
      <w:sz w:val="20"/>
    </w:rPr>
  </w:style>
  <w:style w:type="character" w:customStyle="1" w:styleId="WW8Num17z1">
    <w:name w:val="WW8Num17z1"/>
    <w:rsid w:val="00366E30"/>
  </w:style>
  <w:style w:type="character" w:customStyle="1" w:styleId="WW8Num17z2">
    <w:name w:val="WW8Num17z2"/>
    <w:rsid w:val="00366E30"/>
  </w:style>
  <w:style w:type="character" w:customStyle="1" w:styleId="WW8Num17z3">
    <w:name w:val="WW8Num17z3"/>
    <w:rsid w:val="00366E30"/>
  </w:style>
  <w:style w:type="character" w:customStyle="1" w:styleId="WW8Num17z4">
    <w:name w:val="WW8Num17z4"/>
    <w:rsid w:val="00366E30"/>
  </w:style>
  <w:style w:type="character" w:customStyle="1" w:styleId="WW8Num17z5">
    <w:name w:val="WW8Num17z5"/>
    <w:rsid w:val="00366E30"/>
  </w:style>
  <w:style w:type="character" w:customStyle="1" w:styleId="WW8Num17z6">
    <w:name w:val="WW8Num17z6"/>
    <w:rsid w:val="00366E30"/>
  </w:style>
  <w:style w:type="character" w:customStyle="1" w:styleId="WW8Num17z7">
    <w:name w:val="WW8Num17z7"/>
    <w:rsid w:val="00366E30"/>
  </w:style>
  <w:style w:type="character" w:customStyle="1" w:styleId="WW8Num17z8">
    <w:name w:val="WW8Num17z8"/>
    <w:rsid w:val="00366E30"/>
  </w:style>
  <w:style w:type="character" w:customStyle="1" w:styleId="WW8Num18z0">
    <w:name w:val="WW8Num18z0"/>
    <w:rsid w:val="00366E30"/>
  </w:style>
  <w:style w:type="character" w:customStyle="1" w:styleId="WW8Num18z1">
    <w:name w:val="WW8Num18z1"/>
    <w:rsid w:val="00366E30"/>
  </w:style>
  <w:style w:type="character" w:customStyle="1" w:styleId="WW8Num18z2">
    <w:name w:val="WW8Num18z2"/>
    <w:rsid w:val="00366E30"/>
  </w:style>
  <w:style w:type="character" w:customStyle="1" w:styleId="WW8Num18z3">
    <w:name w:val="WW8Num18z3"/>
    <w:rsid w:val="00366E30"/>
  </w:style>
  <w:style w:type="character" w:customStyle="1" w:styleId="WW8Num18z4">
    <w:name w:val="WW8Num18z4"/>
    <w:rsid w:val="00366E30"/>
  </w:style>
  <w:style w:type="character" w:customStyle="1" w:styleId="WW8Num18z5">
    <w:name w:val="WW8Num18z5"/>
    <w:rsid w:val="00366E30"/>
  </w:style>
  <w:style w:type="character" w:customStyle="1" w:styleId="WW8Num18z6">
    <w:name w:val="WW8Num18z6"/>
    <w:rsid w:val="00366E30"/>
  </w:style>
  <w:style w:type="character" w:customStyle="1" w:styleId="WW8Num18z7">
    <w:name w:val="WW8Num18z7"/>
    <w:rsid w:val="00366E30"/>
  </w:style>
  <w:style w:type="character" w:customStyle="1" w:styleId="WW8Num18z8">
    <w:name w:val="WW8Num18z8"/>
    <w:rsid w:val="00366E30"/>
  </w:style>
  <w:style w:type="character" w:customStyle="1" w:styleId="WW8Num19z0">
    <w:name w:val="WW8Num19z0"/>
    <w:rsid w:val="00366E30"/>
    <w:rPr>
      <w:rFonts w:ascii="Symbol" w:hAnsi="Symbol" w:cs="Symbol" w:hint="default"/>
    </w:rPr>
  </w:style>
  <w:style w:type="character" w:customStyle="1" w:styleId="WW8Num19z1">
    <w:name w:val="WW8Num19z1"/>
    <w:rsid w:val="00366E30"/>
    <w:rPr>
      <w:rFonts w:ascii="Courier New" w:hAnsi="Courier New" w:cs="Courier New" w:hint="default"/>
    </w:rPr>
  </w:style>
  <w:style w:type="character" w:customStyle="1" w:styleId="WW8Num19z2">
    <w:name w:val="WW8Num19z2"/>
    <w:rsid w:val="00366E30"/>
  </w:style>
  <w:style w:type="character" w:customStyle="1" w:styleId="WW8Num19z3">
    <w:name w:val="WW8Num19z3"/>
    <w:rsid w:val="00366E30"/>
  </w:style>
  <w:style w:type="character" w:customStyle="1" w:styleId="WW8Num19z4">
    <w:name w:val="WW8Num19z4"/>
    <w:rsid w:val="00366E30"/>
  </w:style>
  <w:style w:type="character" w:customStyle="1" w:styleId="WW8Num19z5">
    <w:name w:val="WW8Num19z5"/>
    <w:rsid w:val="00366E30"/>
  </w:style>
  <w:style w:type="character" w:customStyle="1" w:styleId="WW8Num19z6">
    <w:name w:val="WW8Num19z6"/>
    <w:rsid w:val="00366E30"/>
  </w:style>
  <w:style w:type="character" w:customStyle="1" w:styleId="WW8Num19z7">
    <w:name w:val="WW8Num19z7"/>
    <w:rsid w:val="00366E30"/>
  </w:style>
  <w:style w:type="character" w:customStyle="1" w:styleId="WW8Num19z8">
    <w:name w:val="WW8Num19z8"/>
    <w:rsid w:val="00366E30"/>
  </w:style>
  <w:style w:type="character" w:customStyle="1" w:styleId="WW8Num20z0">
    <w:name w:val="WW8Num20z0"/>
    <w:rsid w:val="00366E30"/>
    <w:rPr>
      <w:rFonts w:ascii="Sylfaen" w:hAnsi="Sylfaen" w:cs="Sylfaen" w:hint="default"/>
    </w:rPr>
  </w:style>
  <w:style w:type="character" w:customStyle="1" w:styleId="WW8Num20z1">
    <w:name w:val="WW8Num20z1"/>
    <w:rsid w:val="00366E30"/>
    <w:rPr>
      <w:rFonts w:ascii="Courier New" w:hAnsi="Courier New" w:cs="Sylfaen" w:hint="default"/>
    </w:rPr>
  </w:style>
  <w:style w:type="character" w:customStyle="1" w:styleId="WW8Num20z2">
    <w:name w:val="WW8Num20z2"/>
    <w:rsid w:val="00366E30"/>
    <w:rPr>
      <w:rFonts w:ascii="Wingdings" w:hAnsi="Wingdings" w:cs="Wingdings" w:hint="default"/>
    </w:rPr>
  </w:style>
  <w:style w:type="character" w:customStyle="1" w:styleId="WW8Num20z3">
    <w:name w:val="WW8Num20z3"/>
    <w:rsid w:val="00366E30"/>
    <w:rPr>
      <w:rFonts w:ascii="Symbol" w:hAnsi="Symbol" w:cs="Symbol" w:hint="default"/>
    </w:rPr>
  </w:style>
  <w:style w:type="character" w:customStyle="1" w:styleId="WW8Num21z0">
    <w:name w:val="WW8Num21z0"/>
    <w:rsid w:val="00366E30"/>
    <w:rPr>
      <w:rFonts w:ascii="Symbol" w:hAnsi="Symbol" w:cs="Symbol" w:hint="default"/>
    </w:rPr>
  </w:style>
  <w:style w:type="character" w:customStyle="1" w:styleId="WW8Num21z1">
    <w:name w:val="WW8Num21z1"/>
    <w:rsid w:val="00366E30"/>
    <w:rPr>
      <w:rFonts w:ascii="Courier New" w:hAnsi="Courier New" w:cs="Courier New" w:hint="default"/>
    </w:rPr>
  </w:style>
  <w:style w:type="character" w:customStyle="1" w:styleId="WW8Num21z2">
    <w:name w:val="WW8Num21z2"/>
    <w:rsid w:val="00366E30"/>
    <w:rPr>
      <w:rFonts w:ascii="Wingdings" w:hAnsi="Wingdings" w:cs="Wingdings" w:hint="default"/>
    </w:rPr>
  </w:style>
  <w:style w:type="character" w:customStyle="1" w:styleId="WW8Num22z0">
    <w:name w:val="WW8Num22z0"/>
    <w:rsid w:val="00366E3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366E30"/>
  </w:style>
  <w:style w:type="character" w:customStyle="1" w:styleId="WW8Num22z2">
    <w:name w:val="WW8Num22z2"/>
    <w:rsid w:val="00366E30"/>
  </w:style>
  <w:style w:type="character" w:customStyle="1" w:styleId="WW8Num22z3">
    <w:name w:val="WW8Num22z3"/>
    <w:rsid w:val="00366E30"/>
  </w:style>
  <w:style w:type="character" w:customStyle="1" w:styleId="WW8Num22z4">
    <w:name w:val="WW8Num22z4"/>
    <w:rsid w:val="00366E30"/>
  </w:style>
  <w:style w:type="character" w:customStyle="1" w:styleId="WW8Num22z5">
    <w:name w:val="WW8Num22z5"/>
    <w:rsid w:val="00366E30"/>
  </w:style>
  <w:style w:type="character" w:customStyle="1" w:styleId="WW8Num22z6">
    <w:name w:val="WW8Num22z6"/>
    <w:rsid w:val="00366E30"/>
  </w:style>
  <w:style w:type="character" w:customStyle="1" w:styleId="WW8Num22z7">
    <w:name w:val="WW8Num22z7"/>
    <w:rsid w:val="00366E30"/>
  </w:style>
  <w:style w:type="character" w:customStyle="1" w:styleId="WW8Num22z8">
    <w:name w:val="WW8Num22z8"/>
    <w:rsid w:val="00366E30"/>
  </w:style>
  <w:style w:type="character" w:customStyle="1" w:styleId="WW8Num23z0">
    <w:name w:val="WW8Num23z0"/>
    <w:rsid w:val="00366E30"/>
  </w:style>
  <w:style w:type="character" w:customStyle="1" w:styleId="WW8Num23z1">
    <w:name w:val="WW8Num23z1"/>
    <w:rsid w:val="00366E30"/>
  </w:style>
  <w:style w:type="character" w:customStyle="1" w:styleId="WW8Num23z2">
    <w:name w:val="WW8Num23z2"/>
    <w:rsid w:val="00366E30"/>
  </w:style>
  <w:style w:type="character" w:customStyle="1" w:styleId="WW8Num23z3">
    <w:name w:val="WW8Num23z3"/>
    <w:rsid w:val="00366E30"/>
  </w:style>
  <w:style w:type="character" w:customStyle="1" w:styleId="WW8Num23z4">
    <w:name w:val="WW8Num23z4"/>
    <w:rsid w:val="00366E30"/>
  </w:style>
  <w:style w:type="character" w:customStyle="1" w:styleId="WW8Num23z5">
    <w:name w:val="WW8Num23z5"/>
    <w:rsid w:val="00366E30"/>
  </w:style>
  <w:style w:type="character" w:customStyle="1" w:styleId="WW8Num23z6">
    <w:name w:val="WW8Num23z6"/>
    <w:rsid w:val="00366E30"/>
  </w:style>
  <w:style w:type="character" w:customStyle="1" w:styleId="WW8Num23z7">
    <w:name w:val="WW8Num23z7"/>
    <w:rsid w:val="00366E30"/>
  </w:style>
  <w:style w:type="character" w:customStyle="1" w:styleId="WW8Num23z8">
    <w:name w:val="WW8Num23z8"/>
    <w:rsid w:val="00366E30"/>
  </w:style>
  <w:style w:type="character" w:customStyle="1" w:styleId="WW8Num24z0">
    <w:name w:val="WW8Num24z0"/>
    <w:rsid w:val="00366E30"/>
    <w:rPr>
      <w:rFonts w:hint="default"/>
    </w:rPr>
  </w:style>
  <w:style w:type="character" w:customStyle="1" w:styleId="WW8Num24z1">
    <w:name w:val="WW8Num24z1"/>
    <w:rsid w:val="00366E30"/>
  </w:style>
  <w:style w:type="character" w:customStyle="1" w:styleId="WW8Num24z2">
    <w:name w:val="WW8Num24z2"/>
    <w:rsid w:val="00366E30"/>
  </w:style>
  <w:style w:type="character" w:customStyle="1" w:styleId="WW8Num24z3">
    <w:name w:val="WW8Num24z3"/>
    <w:rsid w:val="00366E30"/>
  </w:style>
  <w:style w:type="character" w:customStyle="1" w:styleId="WW8Num24z4">
    <w:name w:val="WW8Num24z4"/>
    <w:rsid w:val="00366E30"/>
  </w:style>
  <w:style w:type="character" w:customStyle="1" w:styleId="WW8Num24z5">
    <w:name w:val="WW8Num24z5"/>
    <w:rsid w:val="00366E30"/>
  </w:style>
  <w:style w:type="character" w:customStyle="1" w:styleId="WW8Num24z6">
    <w:name w:val="WW8Num24z6"/>
    <w:rsid w:val="00366E30"/>
  </w:style>
  <w:style w:type="character" w:customStyle="1" w:styleId="WW8Num24z7">
    <w:name w:val="WW8Num24z7"/>
    <w:rsid w:val="00366E30"/>
  </w:style>
  <w:style w:type="character" w:customStyle="1" w:styleId="WW8Num24z8">
    <w:name w:val="WW8Num24z8"/>
    <w:rsid w:val="00366E30"/>
  </w:style>
  <w:style w:type="character" w:customStyle="1" w:styleId="WW8Num25z0">
    <w:name w:val="WW8Num25z0"/>
    <w:rsid w:val="00366E30"/>
    <w:rPr>
      <w:rFonts w:hint="default"/>
      <w:b/>
      <w:i w:val="0"/>
    </w:rPr>
  </w:style>
  <w:style w:type="character" w:customStyle="1" w:styleId="WW8Num25z1">
    <w:name w:val="WW8Num25z1"/>
    <w:rsid w:val="00366E30"/>
  </w:style>
  <w:style w:type="character" w:customStyle="1" w:styleId="WW8Num25z2">
    <w:name w:val="WW8Num25z2"/>
    <w:rsid w:val="00366E30"/>
  </w:style>
  <w:style w:type="character" w:customStyle="1" w:styleId="WW8Num25z3">
    <w:name w:val="WW8Num25z3"/>
    <w:rsid w:val="00366E30"/>
  </w:style>
  <w:style w:type="character" w:customStyle="1" w:styleId="WW8Num25z4">
    <w:name w:val="WW8Num25z4"/>
    <w:rsid w:val="00366E30"/>
  </w:style>
  <w:style w:type="character" w:customStyle="1" w:styleId="WW8Num25z5">
    <w:name w:val="WW8Num25z5"/>
    <w:rsid w:val="00366E30"/>
  </w:style>
  <w:style w:type="character" w:customStyle="1" w:styleId="WW8Num25z6">
    <w:name w:val="WW8Num25z6"/>
    <w:rsid w:val="00366E30"/>
  </w:style>
  <w:style w:type="character" w:customStyle="1" w:styleId="WW8Num25z7">
    <w:name w:val="WW8Num25z7"/>
    <w:rsid w:val="00366E30"/>
  </w:style>
  <w:style w:type="character" w:customStyle="1" w:styleId="WW8Num25z8">
    <w:name w:val="WW8Num25z8"/>
    <w:rsid w:val="00366E30"/>
  </w:style>
  <w:style w:type="character" w:customStyle="1" w:styleId="WW8Num26z0">
    <w:name w:val="WW8Num26z0"/>
    <w:rsid w:val="00366E30"/>
    <w:rPr>
      <w:rFonts w:hint="default"/>
    </w:rPr>
  </w:style>
  <w:style w:type="character" w:customStyle="1" w:styleId="WW8Num26z1">
    <w:name w:val="WW8Num26z1"/>
    <w:rsid w:val="00366E30"/>
  </w:style>
  <w:style w:type="character" w:customStyle="1" w:styleId="WW8Num26z2">
    <w:name w:val="WW8Num26z2"/>
    <w:rsid w:val="00366E30"/>
  </w:style>
  <w:style w:type="character" w:customStyle="1" w:styleId="WW8Num26z3">
    <w:name w:val="WW8Num26z3"/>
    <w:rsid w:val="00366E30"/>
  </w:style>
  <w:style w:type="character" w:customStyle="1" w:styleId="WW8Num26z4">
    <w:name w:val="WW8Num26z4"/>
    <w:rsid w:val="00366E30"/>
  </w:style>
  <w:style w:type="character" w:customStyle="1" w:styleId="WW8Num26z5">
    <w:name w:val="WW8Num26z5"/>
    <w:rsid w:val="00366E30"/>
  </w:style>
  <w:style w:type="character" w:customStyle="1" w:styleId="WW8Num26z6">
    <w:name w:val="WW8Num26z6"/>
    <w:rsid w:val="00366E30"/>
  </w:style>
  <w:style w:type="character" w:customStyle="1" w:styleId="WW8Num26z7">
    <w:name w:val="WW8Num26z7"/>
    <w:rsid w:val="00366E30"/>
  </w:style>
  <w:style w:type="character" w:customStyle="1" w:styleId="WW8Num26z8">
    <w:name w:val="WW8Num26z8"/>
    <w:rsid w:val="00366E30"/>
  </w:style>
  <w:style w:type="character" w:customStyle="1" w:styleId="WW8Num27z0">
    <w:name w:val="WW8Num27z0"/>
    <w:rsid w:val="00366E30"/>
    <w:rPr>
      <w:rFonts w:ascii="Symbol" w:hAnsi="Symbol" w:cs="Symbol" w:hint="default"/>
    </w:rPr>
  </w:style>
  <w:style w:type="character" w:customStyle="1" w:styleId="WW8Num27z1">
    <w:name w:val="WW8Num27z1"/>
    <w:rsid w:val="00366E30"/>
    <w:rPr>
      <w:rFonts w:ascii="Courier New" w:hAnsi="Courier New" w:cs="Courier New" w:hint="default"/>
    </w:rPr>
  </w:style>
  <w:style w:type="character" w:customStyle="1" w:styleId="WW8Num27z2">
    <w:name w:val="WW8Num27z2"/>
    <w:rsid w:val="00366E30"/>
    <w:rPr>
      <w:rFonts w:ascii="Wingdings" w:hAnsi="Wingdings" w:cs="Wingdings" w:hint="default"/>
    </w:rPr>
  </w:style>
  <w:style w:type="character" w:customStyle="1" w:styleId="WW8Num28z0">
    <w:name w:val="WW8Num28z0"/>
    <w:rsid w:val="00366E30"/>
  </w:style>
  <w:style w:type="character" w:customStyle="1" w:styleId="WW8Num28z1">
    <w:name w:val="WW8Num28z1"/>
    <w:rsid w:val="00366E30"/>
  </w:style>
  <w:style w:type="character" w:customStyle="1" w:styleId="WW8Num28z2">
    <w:name w:val="WW8Num28z2"/>
    <w:rsid w:val="00366E30"/>
  </w:style>
  <w:style w:type="character" w:customStyle="1" w:styleId="WW8Num28z3">
    <w:name w:val="WW8Num28z3"/>
    <w:rsid w:val="00366E30"/>
  </w:style>
  <w:style w:type="character" w:customStyle="1" w:styleId="WW8Num28z4">
    <w:name w:val="WW8Num28z4"/>
    <w:rsid w:val="00366E30"/>
  </w:style>
  <w:style w:type="character" w:customStyle="1" w:styleId="WW8Num28z5">
    <w:name w:val="WW8Num28z5"/>
    <w:rsid w:val="00366E30"/>
  </w:style>
  <w:style w:type="character" w:customStyle="1" w:styleId="WW8Num28z6">
    <w:name w:val="WW8Num28z6"/>
    <w:rsid w:val="00366E30"/>
  </w:style>
  <w:style w:type="character" w:customStyle="1" w:styleId="WW8Num28z7">
    <w:name w:val="WW8Num28z7"/>
    <w:rsid w:val="00366E30"/>
  </w:style>
  <w:style w:type="character" w:customStyle="1" w:styleId="WW8Num28z8">
    <w:name w:val="WW8Num28z8"/>
    <w:rsid w:val="00366E30"/>
  </w:style>
  <w:style w:type="character" w:customStyle="1" w:styleId="WW8Num29z0">
    <w:name w:val="WW8Num29z0"/>
    <w:rsid w:val="00366E30"/>
    <w:rPr>
      <w:rFonts w:ascii="Symbol" w:hAnsi="Symbol" w:cs="Symbol" w:hint="default"/>
    </w:rPr>
  </w:style>
  <w:style w:type="character" w:customStyle="1" w:styleId="WW8Num29z1">
    <w:name w:val="WW8Num29z1"/>
    <w:rsid w:val="00366E30"/>
    <w:rPr>
      <w:rFonts w:ascii="Courier New" w:hAnsi="Courier New" w:cs="Courier New" w:hint="default"/>
    </w:rPr>
  </w:style>
  <w:style w:type="character" w:customStyle="1" w:styleId="WW8Num29z2">
    <w:name w:val="WW8Num29z2"/>
    <w:rsid w:val="00366E30"/>
    <w:rPr>
      <w:rFonts w:ascii="Wingdings" w:hAnsi="Wingdings" w:cs="Wingdings" w:hint="default"/>
    </w:rPr>
  </w:style>
  <w:style w:type="character" w:customStyle="1" w:styleId="WW8Num30z0">
    <w:name w:val="WW8Num30z0"/>
    <w:rsid w:val="00366E30"/>
    <w:rPr>
      <w:rFonts w:ascii="Symbol" w:hAnsi="Symbol" w:cs="Symbol" w:hint="default"/>
    </w:rPr>
  </w:style>
  <w:style w:type="character" w:customStyle="1" w:styleId="WW8Num30z1">
    <w:name w:val="WW8Num30z1"/>
    <w:rsid w:val="00366E30"/>
    <w:rPr>
      <w:rFonts w:ascii="Courier New" w:hAnsi="Courier New" w:cs="Sylfaen" w:hint="default"/>
    </w:rPr>
  </w:style>
  <w:style w:type="character" w:customStyle="1" w:styleId="WW8Num30z2">
    <w:name w:val="WW8Num30z2"/>
    <w:rsid w:val="00366E30"/>
    <w:rPr>
      <w:rFonts w:ascii="Wingdings" w:hAnsi="Wingdings" w:cs="Wingdings" w:hint="default"/>
    </w:rPr>
  </w:style>
  <w:style w:type="character" w:customStyle="1" w:styleId="WW8Num31z0">
    <w:name w:val="WW8Num31z0"/>
    <w:rsid w:val="00366E30"/>
  </w:style>
  <w:style w:type="character" w:customStyle="1" w:styleId="WW8Num31z1">
    <w:name w:val="WW8Num31z1"/>
    <w:rsid w:val="00366E30"/>
  </w:style>
  <w:style w:type="character" w:customStyle="1" w:styleId="WW8Num31z2">
    <w:name w:val="WW8Num31z2"/>
    <w:rsid w:val="00366E30"/>
  </w:style>
  <w:style w:type="character" w:customStyle="1" w:styleId="WW8Num31z3">
    <w:name w:val="WW8Num31z3"/>
    <w:rsid w:val="00366E30"/>
  </w:style>
  <w:style w:type="character" w:customStyle="1" w:styleId="WW8Num31z4">
    <w:name w:val="WW8Num31z4"/>
    <w:rsid w:val="00366E30"/>
  </w:style>
  <w:style w:type="character" w:customStyle="1" w:styleId="WW8Num31z5">
    <w:name w:val="WW8Num31z5"/>
    <w:rsid w:val="00366E30"/>
  </w:style>
  <w:style w:type="character" w:customStyle="1" w:styleId="WW8Num31z6">
    <w:name w:val="WW8Num31z6"/>
    <w:rsid w:val="00366E30"/>
  </w:style>
  <w:style w:type="character" w:customStyle="1" w:styleId="WW8Num31z7">
    <w:name w:val="WW8Num31z7"/>
    <w:rsid w:val="00366E30"/>
  </w:style>
  <w:style w:type="character" w:customStyle="1" w:styleId="WW8Num31z8">
    <w:name w:val="WW8Num31z8"/>
    <w:rsid w:val="00366E30"/>
  </w:style>
  <w:style w:type="character" w:customStyle="1" w:styleId="WW8Num32z0">
    <w:name w:val="WW8Num32z0"/>
    <w:rsid w:val="00366E30"/>
    <w:rPr>
      <w:b/>
    </w:rPr>
  </w:style>
  <w:style w:type="character" w:customStyle="1" w:styleId="WW8Num32z1">
    <w:name w:val="WW8Num32z1"/>
    <w:rsid w:val="00366E30"/>
    <w:rPr>
      <w:rFonts w:ascii="Symbol" w:hAnsi="Symbol" w:cs="Symbol" w:hint="default"/>
    </w:rPr>
  </w:style>
  <w:style w:type="character" w:customStyle="1" w:styleId="WW8Num32z2">
    <w:name w:val="WW8Num32z2"/>
    <w:rsid w:val="00366E30"/>
  </w:style>
  <w:style w:type="character" w:customStyle="1" w:styleId="WW8Num32z3">
    <w:name w:val="WW8Num32z3"/>
    <w:rsid w:val="00366E30"/>
  </w:style>
  <w:style w:type="character" w:customStyle="1" w:styleId="WW8Num32z4">
    <w:name w:val="WW8Num32z4"/>
    <w:rsid w:val="00366E30"/>
  </w:style>
  <w:style w:type="character" w:customStyle="1" w:styleId="WW8Num32z5">
    <w:name w:val="WW8Num32z5"/>
    <w:rsid w:val="00366E30"/>
  </w:style>
  <w:style w:type="character" w:customStyle="1" w:styleId="WW8Num32z6">
    <w:name w:val="WW8Num32z6"/>
    <w:rsid w:val="00366E30"/>
  </w:style>
  <w:style w:type="character" w:customStyle="1" w:styleId="WW8Num32z7">
    <w:name w:val="WW8Num32z7"/>
    <w:rsid w:val="00366E30"/>
  </w:style>
  <w:style w:type="character" w:customStyle="1" w:styleId="WW8Num32z8">
    <w:name w:val="WW8Num32z8"/>
    <w:rsid w:val="00366E30"/>
  </w:style>
  <w:style w:type="character" w:customStyle="1" w:styleId="WW8Num33z0">
    <w:name w:val="WW8Num33z0"/>
    <w:rsid w:val="00366E30"/>
    <w:rPr>
      <w:rFonts w:ascii="Symbol" w:hAnsi="Symbol" w:cs="Symbol" w:hint="default"/>
    </w:rPr>
  </w:style>
  <w:style w:type="character" w:customStyle="1" w:styleId="WW8Num33z1">
    <w:name w:val="WW8Num33z1"/>
    <w:rsid w:val="00366E30"/>
    <w:rPr>
      <w:rFonts w:ascii="Courier New" w:hAnsi="Courier New" w:cs="Courier New" w:hint="default"/>
    </w:rPr>
  </w:style>
  <w:style w:type="character" w:customStyle="1" w:styleId="WW8Num33z2">
    <w:name w:val="WW8Num33z2"/>
    <w:rsid w:val="00366E3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66E30"/>
  </w:style>
  <w:style w:type="character" w:customStyle="1" w:styleId="CarattereCarattere7">
    <w:name w:val="Carattere Carattere7"/>
    <w:rsid w:val="00366E30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366E30"/>
    <w:rPr>
      <w:color w:val="0000FF"/>
      <w:u w:val="single"/>
    </w:rPr>
  </w:style>
  <w:style w:type="character" w:customStyle="1" w:styleId="CarattereCarattere5">
    <w:name w:val="Carattere Carattere5"/>
    <w:rsid w:val="00366E30"/>
    <w:rPr>
      <w:rFonts w:ascii="Tahoma" w:hAnsi="Tahoma" w:cs="Tahoma"/>
    </w:rPr>
  </w:style>
  <w:style w:type="character" w:customStyle="1" w:styleId="CarattereCarattere4">
    <w:name w:val="Carattere Carattere4"/>
    <w:rsid w:val="00366E30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366E30"/>
    <w:rPr>
      <w:b/>
      <w:bCs/>
    </w:rPr>
  </w:style>
  <w:style w:type="character" w:styleId="Enfasicorsivo">
    <w:name w:val="Emphasis"/>
    <w:qFormat/>
    <w:rsid w:val="00366E30"/>
    <w:rPr>
      <w:b/>
      <w:bCs/>
      <w:i w:val="0"/>
      <w:iCs w:val="0"/>
    </w:rPr>
  </w:style>
  <w:style w:type="character" w:customStyle="1" w:styleId="CarattereCarattere6">
    <w:name w:val="Carattere Carattere6"/>
    <w:rsid w:val="00366E30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366E30"/>
    <w:rPr>
      <w:rFonts w:ascii="Courier New" w:hAnsi="Courier New" w:cs="Courier New"/>
    </w:rPr>
  </w:style>
  <w:style w:type="character" w:customStyle="1" w:styleId="CarattereCarattere2">
    <w:name w:val="Carattere Carattere2"/>
    <w:rsid w:val="00366E30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366E30"/>
  </w:style>
  <w:style w:type="character" w:customStyle="1" w:styleId="CarattereCarattere1">
    <w:name w:val="Carattere Carattere1"/>
    <w:rsid w:val="00366E30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366E30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366E30"/>
  </w:style>
  <w:style w:type="paragraph" w:customStyle="1" w:styleId="Intestazione1">
    <w:name w:val="Intestazione1"/>
    <w:basedOn w:val="Normale"/>
    <w:next w:val="Corpodeltesto"/>
    <w:rsid w:val="0036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66E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366E30"/>
    <w:rPr>
      <w:rFonts w:cs="Mangal"/>
    </w:rPr>
  </w:style>
  <w:style w:type="paragraph" w:customStyle="1" w:styleId="Didascalia1">
    <w:name w:val="Didascalia1"/>
    <w:basedOn w:val="Normale"/>
    <w:rsid w:val="00366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6E3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66E30"/>
    <w:pPr>
      <w:ind w:left="720"/>
    </w:pPr>
  </w:style>
  <w:style w:type="paragraph" w:styleId="NormaleWeb">
    <w:name w:val="Normal (Web)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366E30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366E30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366E3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66E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366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66E3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366E30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366E30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366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6E3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6E30"/>
    <w:pPr>
      <w:suppressLineNumbers/>
    </w:pPr>
  </w:style>
  <w:style w:type="paragraph" w:customStyle="1" w:styleId="Intestazionetabella">
    <w:name w:val="Intestazione tabella"/>
    <w:basedOn w:val="Contenutotabella"/>
    <w:rsid w:val="00366E30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alunni</cp:lastModifiedBy>
  <cp:revision>2</cp:revision>
  <cp:lastPrinted>2017-09-09T08:34:00Z</cp:lastPrinted>
  <dcterms:created xsi:type="dcterms:W3CDTF">2018-10-31T10:41:00Z</dcterms:created>
  <dcterms:modified xsi:type="dcterms:W3CDTF">2018-10-31T10:41:00Z</dcterms:modified>
</cp:coreProperties>
</file>