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769A" w:rsidRDefault="004979FE" w:rsidP="004979FE">
      <w:pPr>
        <w:spacing w:after="0" w:line="360" w:lineRule="auto"/>
        <w:jc w:val="both"/>
        <w:rPr>
          <w:rFonts w:ascii="Verdana" w:hAnsi="Verdana" w:cs="Arial"/>
          <w:b/>
        </w:rPr>
      </w:pPr>
      <w:r w:rsidRPr="004979FE"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B6001C">
        <w:rPr>
          <w:rFonts w:ascii="Times New Roman" w:hAnsi="Times New Roman" w:cs="Times New Roman"/>
          <w:b/>
          <w:sz w:val="24"/>
          <w:szCs w:val="24"/>
        </w:rPr>
        <w:t>4</w:t>
      </w:r>
      <w:r w:rsidR="00843D98" w:rsidRPr="004979FE">
        <w:rPr>
          <w:rFonts w:ascii="Times New Roman" w:hAnsi="Times New Roman" w:cs="Times New Roman"/>
          <w:b/>
          <w:sz w:val="24"/>
          <w:szCs w:val="24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>
        <w:rPr>
          <w:rFonts w:ascii="Verdana" w:hAnsi="Verdana" w:cs="Arial"/>
        </w:rPr>
        <w:tab/>
      </w:r>
      <w:r w:rsidR="00A3078E" w:rsidRPr="004D2D95">
        <w:rPr>
          <w:rFonts w:ascii="Verdana" w:hAnsi="Verdana" w:cs="Arial"/>
          <w:b/>
        </w:rPr>
        <w:t>Al</w:t>
      </w:r>
      <w:r w:rsidR="00FF769A">
        <w:rPr>
          <w:rFonts w:ascii="Verdana" w:hAnsi="Verdana" w:cs="Arial"/>
          <w:b/>
        </w:rPr>
        <w:t xml:space="preserve"> Dirigente Scolastico</w:t>
      </w:r>
    </w:p>
    <w:p w:rsidR="00FF769A" w:rsidRDefault="00394867" w:rsidP="00FF769A">
      <w:pPr>
        <w:ind w:left="4956" w:firstLine="708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</w:t>
      </w:r>
      <w:r w:rsidR="00FF769A">
        <w:rPr>
          <w:rFonts w:ascii="Verdana" w:hAnsi="Verdana" w:cs="Arial"/>
          <w:b/>
        </w:rPr>
        <w:t>ell’I.C. CENTRO</w:t>
      </w:r>
    </w:p>
    <w:p w:rsidR="00FF769A" w:rsidRDefault="00FF769A" w:rsidP="00FF769A">
      <w:pPr>
        <w:ind w:left="5664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Via G. Mameli, 7</w:t>
      </w:r>
    </w:p>
    <w:p w:rsidR="00A3078E" w:rsidRPr="00FF769A" w:rsidRDefault="00FF769A" w:rsidP="004979FE">
      <w:pPr>
        <w:ind w:left="5664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40033 Casalecchio di Reno </w:t>
      </w:r>
      <w:r w:rsidR="00A3078E" w:rsidRPr="004D2D95">
        <w:rPr>
          <w:rFonts w:ascii="Verdana" w:hAnsi="Verdana" w:cs="Arial"/>
          <w:b/>
        </w:rPr>
        <w:t xml:space="preserve"> </w:t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</w:p>
    <w:p w:rsidR="005550C3" w:rsidRPr="00F97A42" w:rsidRDefault="00A3078E" w:rsidP="004979FE">
      <w:pPr>
        <w:jc w:val="both"/>
        <w:rPr>
          <w:rFonts w:ascii="Verdana" w:hAnsi="Verdana" w:cs="Arial"/>
          <w:b/>
          <w:sz w:val="24"/>
          <w:szCs w:val="24"/>
        </w:rPr>
      </w:pPr>
      <w:r w:rsidRPr="00F97A42">
        <w:rPr>
          <w:rFonts w:ascii="Verdana" w:hAnsi="Verdana" w:cs="Arial"/>
          <w:b/>
          <w:sz w:val="24"/>
          <w:szCs w:val="24"/>
        </w:rPr>
        <w:t xml:space="preserve">Oggetto: </w:t>
      </w:r>
      <w:r w:rsidR="00B6001C">
        <w:rPr>
          <w:rFonts w:ascii="Verdana" w:hAnsi="Verdana" w:cs="Arial"/>
          <w:b/>
          <w:sz w:val="24"/>
          <w:szCs w:val="24"/>
        </w:rPr>
        <w:t>Esperienze pregresse viaggi d’istruzione nel campo scolastico.</w:t>
      </w:r>
    </w:p>
    <w:p w:rsidR="00FF769A" w:rsidRPr="00F97A42" w:rsidRDefault="004979FE" w:rsidP="004979FE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I</w:t>
      </w:r>
      <w:r w:rsidR="00FF769A" w:rsidRPr="00F97A42">
        <w:rPr>
          <w:rFonts w:ascii="Verdana" w:hAnsi="Verdana" w:cs="Arial"/>
          <w:sz w:val="24"/>
          <w:szCs w:val="24"/>
        </w:rPr>
        <w:t>l/la sottoscritto/a________________________________</w:t>
      </w:r>
      <w:r w:rsidR="005550C3" w:rsidRPr="00F97A42">
        <w:rPr>
          <w:rFonts w:ascii="Verdana" w:hAnsi="Verdana" w:cs="Arial"/>
          <w:sz w:val="24"/>
          <w:szCs w:val="24"/>
        </w:rPr>
        <w:t>_______</w:t>
      </w:r>
      <w:r w:rsidRPr="00F97A42">
        <w:rPr>
          <w:rFonts w:ascii="Verdana" w:hAnsi="Verdana" w:cs="Arial"/>
          <w:sz w:val="24"/>
          <w:szCs w:val="24"/>
        </w:rPr>
        <w:t>_</w:t>
      </w:r>
    </w:p>
    <w:p w:rsidR="004979FE" w:rsidRPr="00F97A42" w:rsidRDefault="004979F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Nato a_____________________il____________________</w:t>
      </w:r>
      <w:r w:rsidR="005550C3" w:rsidRPr="00F97A42">
        <w:rPr>
          <w:rFonts w:ascii="Verdana" w:hAnsi="Verdana" w:cs="Arial"/>
          <w:sz w:val="24"/>
          <w:szCs w:val="24"/>
        </w:rPr>
        <w:t>______</w:t>
      </w:r>
      <w:r w:rsidRPr="00F97A42">
        <w:rPr>
          <w:rFonts w:ascii="Verdana" w:hAnsi="Verdana" w:cs="Arial"/>
          <w:sz w:val="24"/>
          <w:szCs w:val="24"/>
        </w:rPr>
        <w:t>_</w:t>
      </w:r>
    </w:p>
    <w:p w:rsidR="004979FE" w:rsidRPr="00F97A42" w:rsidRDefault="004979F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e residente a_______________in Via_________________</w:t>
      </w:r>
      <w:r w:rsidR="005550C3" w:rsidRPr="00F97A42">
        <w:rPr>
          <w:rFonts w:ascii="Verdana" w:hAnsi="Verdana" w:cs="Arial"/>
          <w:sz w:val="24"/>
          <w:szCs w:val="24"/>
        </w:rPr>
        <w:t>______</w:t>
      </w:r>
      <w:r w:rsidRPr="00F97A42">
        <w:rPr>
          <w:rFonts w:ascii="Verdana" w:hAnsi="Verdana" w:cs="Arial"/>
          <w:sz w:val="24"/>
          <w:szCs w:val="24"/>
        </w:rPr>
        <w:t>__</w:t>
      </w:r>
    </w:p>
    <w:p w:rsidR="004979FE" w:rsidRPr="00F97A42" w:rsidRDefault="004979F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C.F.____________________________________________</w:t>
      </w:r>
      <w:r w:rsidR="005550C3" w:rsidRPr="00F97A42">
        <w:rPr>
          <w:rFonts w:ascii="Verdana" w:hAnsi="Verdana" w:cs="Arial"/>
          <w:sz w:val="24"/>
          <w:szCs w:val="24"/>
        </w:rPr>
        <w:t>______</w:t>
      </w:r>
      <w:r w:rsidRPr="00F97A42">
        <w:rPr>
          <w:rFonts w:ascii="Verdana" w:hAnsi="Verdana" w:cs="Arial"/>
          <w:sz w:val="24"/>
          <w:szCs w:val="24"/>
        </w:rPr>
        <w:t>_</w:t>
      </w:r>
    </w:p>
    <w:p w:rsidR="00C72FEE" w:rsidRPr="00F97A42" w:rsidRDefault="00C72FE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 xml:space="preserve">In qualità di diretto interessato e/o Rappresentante Legale dell’Associazione </w:t>
      </w:r>
    </w:p>
    <w:p w:rsidR="004979FE" w:rsidRPr="00F97A42" w:rsidRDefault="004979F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_____________________________________________________</w:t>
      </w:r>
      <w:r w:rsidR="005550C3" w:rsidRPr="00F97A42">
        <w:rPr>
          <w:rFonts w:ascii="Verdana" w:hAnsi="Verdana" w:cs="Arial"/>
          <w:sz w:val="24"/>
          <w:szCs w:val="24"/>
        </w:rPr>
        <w:t>_</w:t>
      </w:r>
      <w:r w:rsidRPr="00F97A42">
        <w:rPr>
          <w:rFonts w:ascii="Verdana" w:hAnsi="Verdana" w:cs="Arial"/>
          <w:sz w:val="24"/>
          <w:szCs w:val="24"/>
        </w:rPr>
        <w:t>_</w:t>
      </w:r>
    </w:p>
    <w:p w:rsidR="00FF769A" w:rsidRPr="00F97A42" w:rsidRDefault="00C72FEE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c</w:t>
      </w:r>
      <w:r w:rsidR="00FF769A" w:rsidRPr="00F97A42">
        <w:rPr>
          <w:rFonts w:ascii="Verdana" w:hAnsi="Verdana" w:cs="Arial"/>
          <w:sz w:val="24"/>
          <w:szCs w:val="24"/>
        </w:rPr>
        <w:t>on sede in Via___________________________n. civico__________</w:t>
      </w:r>
    </w:p>
    <w:p w:rsidR="00FF769A" w:rsidRPr="00F97A42" w:rsidRDefault="00FF769A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CAP________________Città________________________________</w:t>
      </w:r>
    </w:p>
    <w:p w:rsidR="00FF769A" w:rsidRPr="00F97A42" w:rsidRDefault="00FF769A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Te</w:t>
      </w:r>
      <w:r w:rsidR="004979FE" w:rsidRPr="00F97A42">
        <w:rPr>
          <w:rFonts w:ascii="Verdana" w:hAnsi="Verdana" w:cs="Arial"/>
          <w:sz w:val="24"/>
          <w:szCs w:val="24"/>
        </w:rPr>
        <w:t>l</w:t>
      </w:r>
      <w:r w:rsidRPr="00F97A42">
        <w:rPr>
          <w:rFonts w:ascii="Verdana" w:hAnsi="Verdana" w:cs="Arial"/>
          <w:sz w:val="24"/>
          <w:szCs w:val="24"/>
        </w:rPr>
        <w:t>._______________________</w:t>
      </w:r>
      <w:r w:rsidR="004979FE" w:rsidRPr="00F97A42">
        <w:rPr>
          <w:rFonts w:ascii="Verdana" w:hAnsi="Verdana" w:cs="Arial"/>
          <w:sz w:val="24"/>
          <w:szCs w:val="24"/>
        </w:rPr>
        <w:t>Cell.________________________</w:t>
      </w:r>
      <w:r w:rsidRPr="00F97A42">
        <w:rPr>
          <w:rFonts w:ascii="Verdana" w:hAnsi="Verdana" w:cs="Arial"/>
          <w:sz w:val="24"/>
          <w:szCs w:val="24"/>
        </w:rPr>
        <w:t>__</w:t>
      </w:r>
    </w:p>
    <w:p w:rsidR="00FF769A" w:rsidRPr="00F97A42" w:rsidRDefault="00FF769A" w:rsidP="00740BF4">
      <w:pPr>
        <w:jc w:val="both"/>
        <w:rPr>
          <w:rFonts w:ascii="Verdana" w:hAnsi="Verdana" w:cs="Arial"/>
          <w:sz w:val="24"/>
          <w:szCs w:val="24"/>
        </w:rPr>
      </w:pPr>
      <w:r w:rsidRPr="00F97A42">
        <w:rPr>
          <w:rFonts w:ascii="Verdana" w:hAnsi="Verdana" w:cs="Arial"/>
          <w:sz w:val="24"/>
          <w:szCs w:val="24"/>
        </w:rPr>
        <w:t>C.F.________________________</w:t>
      </w:r>
    </w:p>
    <w:p w:rsidR="00FF769A" w:rsidRDefault="00B6001C" w:rsidP="00FF769A">
      <w:pPr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DICHIARA</w:t>
      </w:r>
      <w:r w:rsidR="00B662AE">
        <w:rPr>
          <w:rFonts w:ascii="Verdana" w:hAnsi="Verdana" w:cs="Arial"/>
          <w:b/>
          <w:sz w:val="24"/>
          <w:szCs w:val="24"/>
        </w:rPr>
        <w:t xml:space="preserve"> </w:t>
      </w:r>
    </w:p>
    <w:p w:rsidR="00844D09" w:rsidRDefault="00B6001C" w:rsidP="00B662AE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Di aver svolto i seguenti servizi scolastici nell’ultimo triennio:</w:t>
      </w:r>
    </w:p>
    <w:tbl>
      <w:tblPr>
        <w:tblStyle w:val="Grigliatabella"/>
        <w:tblW w:w="0" w:type="auto"/>
        <w:tblLook w:val="04A0"/>
      </w:tblPr>
      <w:tblGrid>
        <w:gridCol w:w="4959"/>
        <w:gridCol w:w="3938"/>
      </w:tblGrid>
      <w:tr w:rsidR="00B6001C" w:rsidTr="00B6001C">
        <w:tc>
          <w:tcPr>
            <w:tcW w:w="4959" w:type="dxa"/>
          </w:tcPr>
          <w:p w:rsidR="00B6001C" w:rsidRPr="00B6001C" w:rsidRDefault="00B6001C" w:rsidP="00B66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SOGGETTO </w:t>
            </w:r>
            <w:r w:rsidR="00555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1C">
              <w:rPr>
                <w:rFonts w:ascii="Times New Roman" w:hAnsi="Times New Roman" w:cs="Times New Roman"/>
                <w:b/>
                <w:sz w:val="24"/>
                <w:szCs w:val="24"/>
              </w:rPr>
              <w:t>AFFIDATARIO</w:t>
            </w:r>
          </w:p>
        </w:tc>
        <w:tc>
          <w:tcPr>
            <w:tcW w:w="3938" w:type="dxa"/>
          </w:tcPr>
          <w:p w:rsidR="00B6001C" w:rsidRPr="00B6001C" w:rsidRDefault="00B6001C" w:rsidP="00B66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PEERIODO </w:t>
            </w:r>
          </w:p>
        </w:tc>
      </w:tr>
      <w:tr w:rsidR="00B6001C" w:rsidTr="00B6001C">
        <w:tc>
          <w:tcPr>
            <w:tcW w:w="4959" w:type="dxa"/>
          </w:tcPr>
          <w:p w:rsidR="00B6001C" w:rsidRDefault="00B6001C" w:rsidP="00B662AE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938" w:type="dxa"/>
          </w:tcPr>
          <w:p w:rsidR="00B6001C" w:rsidRDefault="00B6001C" w:rsidP="00B662AE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6001C" w:rsidTr="00B6001C">
        <w:tc>
          <w:tcPr>
            <w:tcW w:w="4959" w:type="dxa"/>
          </w:tcPr>
          <w:p w:rsidR="00B6001C" w:rsidRDefault="00B6001C" w:rsidP="00B662AE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938" w:type="dxa"/>
          </w:tcPr>
          <w:p w:rsidR="00B6001C" w:rsidRDefault="00B6001C" w:rsidP="00B662AE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6001C" w:rsidTr="00B6001C">
        <w:tc>
          <w:tcPr>
            <w:tcW w:w="4959" w:type="dxa"/>
          </w:tcPr>
          <w:p w:rsidR="00B6001C" w:rsidRDefault="00B6001C" w:rsidP="00B662AE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938" w:type="dxa"/>
          </w:tcPr>
          <w:p w:rsidR="00B6001C" w:rsidRDefault="00B6001C" w:rsidP="00B662AE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6001C" w:rsidTr="00B6001C">
        <w:tc>
          <w:tcPr>
            <w:tcW w:w="4959" w:type="dxa"/>
          </w:tcPr>
          <w:p w:rsidR="00B6001C" w:rsidRDefault="00B6001C" w:rsidP="00B662AE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938" w:type="dxa"/>
          </w:tcPr>
          <w:p w:rsidR="00B6001C" w:rsidRDefault="00B6001C" w:rsidP="00B662AE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B6001C" w:rsidTr="00B6001C">
        <w:tc>
          <w:tcPr>
            <w:tcW w:w="4959" w:type="dxa"/>
          </w:tcPr>
          <w:p w:rsidR="00B6001C" w:rsidRDefault="00B6001C" w:rsidP="00B662AE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938" w:type="dxa"/>
          </w:tcPr>
          <w:p w:rsidR="00B6001C" w:rsidRDefault="00B6001C" w:rsidP="00B662AE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B662AE" w:rsidRDefault="00B662AE" w:rsidP="00740BF4">
      <w:pPr>
        <w:jc w:val="both"/>
        <w:rPr>
          <w:rFonts w:ascii="Verdana" w:hAnsi="Verdana" w:cs="Arial"/>
          <w:b/>
          <w:sz w:val="24"/>
          <w:szCs w:val="24"/>
        </w:rPr>
      </w:pPr>
    </w:p>
    <w:p w:rsidR="004979FE" w:rsidRPr="00F97A42" w:rsidRDefault="00B662AE" w:rsidP="00B662AE">
      <w:pPr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DATA</w:t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  <w:r w:rsidR="00F97A42" w:rsidRPr="00F97A42">
        <w:rPr>
          <w:rFonts w:ascii="Verdana" w:hAnsi="Verdana" w:cs="Arial"/>
          <w:b/>
          <w:sz w:val="24"/>
          <w:szCs w:val="24"/>
        </w:rPr>
        <w:t>FIRMA</w:t>
      </w:r>
    </w:p>
    <w:p w:rsidR="004979FE" w:rsidRPr="00F97A42" w:rsidRDefault="00B662AE" w:rsidP="00740BF4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4979FE" w:rsidRPr="00F97A42">
        <w:rPr>
          <w:rFonts w:ascii="Verdana" w:hAnsi="Verdana" w:cs="Arial"/>
          <w:sz w:val="24"/>
          <w:szCs w:val="24"/>
        </w:rPr>
        <w:t>__________________________</w:t>
      </w:r>
    </w:p>
    <w:sectPr w:rsidR="004979FE" w:rsidRPr="00F97A42" w:rsidSect="00EC4B26">
      <w:pgSz w:w="11906" w:h="16838"/>
      <w:pgMar w:top="851" w:right="1134" w:bottom="851" w:left="993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BdCn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00FF00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Times New Roman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6">
    <w:nsid w:val="04543F3A"/>
    <w:multiLevelType w:val="hybridMultilevel"/>
    <w:tmpl w:val="9D74F896"/>
    <w:lvl w:ilvl="0" w:tplc="A5ECDB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B35A7E"/>
    <w:multiLevelType w:val="hybridMultilevel"/>
    <w:tmpl w:val="F258DD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B7216"/>
    <w:multiLevelType w:val="hybridMultilevel"/>
    <w:tmpl w:val="9D74F896"/>
    <w:lvl w:ilvl="0" w:tplc="A5ECDB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70555A"/>
    <w:multiLevelType w:val="hybridMultilevel"/>
    <w:tmpl w:val="2FE0208A"/>
    <w:lvl w:ilvl="0" w:tplc="C21AF0A2">
      <w:start w:val="3"/>
      <w:numFmt w:val="bullet"/>
      <w:lvlText w:val="-"/>
      <w:lvlJc w:val="left"/>
      <w:pPr>
        <w:ind w:left="502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7E027951"/>
    <w:multiLevelType w:val="hybridMultilevel"/>
    <w:tmpl w:val="D174C9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809B3"/>
    <w:rsid w:val="0000572B"/>
    <w:rsid w:val="00017C30"/>
    <w:rsid w:val="00076CF2"/>
    <w:rsid w:val="00092AEB"/>
    <w:rsid w:val="000B25E4"/>
    <w:rsid w:val="0012750C"/>
    <w:rsid w:val="001856FC"/>
    <w:rsid w:val="001C39E5"/>
    <w:rsid w:val="001E121A"/>
    <w:rsid w:val="002159CA"/>
    <w:rsid w:val="00275198"/>
    <w:rsid w:val="00297BBD"/>
    <w:rsid w:val="002D2298"/>
    <w:rsid w:val="002E1079"/>
    <w:rsid w:val="00345018"/>
    <w:rsid w:val="00366E30"/>
    <w:rsid w:val="00393CB4"/>
    <w:rsid w:val="00394867"/>
    <w:rsid w:val="003B566C"/>
    <w:rsid w:val="003D14F1"/>
    <w:rsid w:val="00471E07"/>
    <w:rsid w:val="00492AC7"/>
    <w:rsid w:val="004979FE"/>
    <w:rsid w:val="004A7B12"/>
    <w:rsid w:val="004D2D95"/>
    <w:rsid w:val="004E708D"/>
    <w:rsid w:val="0054321C"/>
    <w:rsid w:val="00555009"/>
    <w:rsid w:val="005550C3"/>
    <w:rsid w:val="00557CF9"/>
    <w:rsid w:val="005733BE"/>
    <w:rsid w:val="005E2F0A"/>
    <w:rsid w:val="00652A45"/>
    <w:rsid w:val="006A0491"/>
    <w:rsid w:val="006E553A"/>
    <w:rsid w:val="006F0D93"/>
    <w:rsid w:val="007059E2"/>
    <w:rsid w:val="0071346F"/>
    <w:rsid w:val="00725967"/>
    <w:rsid w:val="00740BF4"/>
    <w:rsid w:val="007A0BC7"/>
    <w:rsid w:val="007A19D4"/>
    <w:rsid w:val="007B346F"/>
    <w:rsid w:val="007C0E56"/>
    <w:rsid w:val="007C5B39"/>
    <w:rsid w:val="007D1042"/>
    <w:rsid w:val="00815221"/>
    <w:rsid w:val="00843D98"/>
    <w:rsid w:val="00844D09"/>
    <w:rsid w:val="008560C4"/>
    <w:rsid w:val="008D4C14"/>
    <w:rsid w:val="009055E3"/>
    <w:rsid w:val="00912547"/>
    <w:rsid w:val="00963DAD"/>
    <w:rsid w:val="00970627"/>
    <w:rsid w:val="009C45AC"/>
    <w:rsid w:val="00A3078E"/>
    <w:rsid w:val="00A76723"/>
    <w:rsid w:val="00A809B3"/>
    <w:rsid w:val="00AB0269"/>
    <w:rsid w:val="00AC182A"/>
    <w:rsid w:val="00B07D31"/>
    <w:rsid w:val="00B537AD"/>
    <w:rsid w:val="00B6001C"/>
    <w:rsid w:val="00B662AE"/>
    <w:rsid w:val="00B91F5F"/>
    <w:rsid w:val="00BD526A"/>
    <w:rsid w:val="00BE3E35"/>
    <w:rsid w:val="00C2557F"/>
    <w:rsid w:val="00C72FEE"/>
    <w:rsid w:val="00CB0610"/>
    <w:rsid w:val="00D110C9"/>
    <w:rsid w:val="00D635CB"/>
    <w:rsid w:val="00D828E8"/>
    <w:rsid w:val="00D90B40"/>
    <w:rsid w:val="00DF1789"/>
    <w:rsid w:val="00DF2DBB"/>
    <w:rsid w:val="00E16B96"/>
    <w:rsid w:val="00E20D37"/>
    <w:rsid w:val="00E905B6"/>
    <w:rsid w:val="00EB4175"/>
    <w:rsid w:val="00EC45C8"/>
    <w:rsid w:val="00EC4B26"/>
    <w:rsid w:val="00EC6EFA"/>
    <w:rsid w:val="00EE1F33"/>
    <w:rsid w:val="00EF4BEB"/>
    <w:rsid w:val="00F00B56"/>
    <w:rsid w:val="00F22ABA"/>
    <w:rsid w:val="00F97A42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E3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366E30"/>
    <w:pPr>
      <w:keepNext/>
      <w:tabs>
        <w:tab w:val="num" w:pos="432"/>
      </w:tabs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66E30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66E30"/>
    <w:rPr>
      <w:rFonts w:ascii="Symbol" w:hAnsi="Symbol" w:cs="Symbol" w:hint="default"/>
    </w:rPr>
  </w:style>
  <w:style w:type="character" w:customStyle="1" w:styleId="WW8Num1z1">
    <w:name w:val="WW8Num1z1"/>
    <w:rsid w:val="00366E30"/>
    <w:rPr>
      <w:rFonts w:ascii="Courier New" w:hAnsi="Courier New" w:cs="Courier New" w:hint="default"/>
    </w:rPr>
  </w:style>
  <w:style w:type="character" w:customStyle="1" w:styleId="WW8Num1z2">
    <w:name w:val="WW8Num1z2"/>
    <w:rsid w:val="00366E30"/>
    <w:rPr>
      <w:rFonts w:ascii="Wingdings" w:hAnsi="Wingdings" w:cs="Wingdings" w:hint="default"/>
    </w:rPr>
  </w:style>
  <w:style w:type="character" w:customStyle="1" w:styleId="WW8Num2z0">
    <w:name w:val="WW8Num2z0"/>
    <w:rsid w:val="00366E30"/>
    <w:rPr>
      <w:rFonts w:hint="default"/>
    </w:rPr>
  </w:style>
  <w:style w:type="character" w:customStyle="1" w:styleId="WW8Num2z1">
    <w:name w:val="WW8Num2z1"/>
    <w:rsid w:val="00366E30"/>
  </w:style>
  <w:style w:type="character" w:customStyle="1" w:styleId="WW8Num2z2">
    <w:name w:val="WW8Num2z2"/>
    <w:rsid w:val="00366E30"/>
  </w:style>
  <w:style w:type="character" w:customStyle="1" w:styleId="WW8Num2z3">
    <w:name w:val="WW8Num2z3"/>
    <w:rsid w:val="00366E30"/>
  </w:style>
  <w:style w:type="character" w:customStyle="1" w:styleId="WW8Num2z4">
    <w:name w:val="WW8Num2z4"/>
    <w:rsid w:val="00366E30"/>
  </w:style>
  <w:style w:type="character" w:customStyle="1" w:styleId="WW8Num2z5">
    <w:name w:val="WW8Num2z5"/>
    <w:rsid w:val="00366E30"/>
  </w:style>
  <w:style w:type="character" w:customStyle="1" w:styleId="WW8Num2z6">
    <w:name w:val="WW8Num2z6"/>
    <w:rsid w:val="00366E30"/>
  </w:style>
  <w:style w:type="character" w:customStyle="1" w:styleId="WW8Num2z7">
    <w:name w:val="WW8Num2z7"/>
    <w:rsid w:val="00366E30"/>
  </w:style>
  <w:style w:type="character" w:customStyle="1" w:styleId="WW8Num2z8">
    <w:name w:val="WW8Num2z8"/>
    <w:rsid w:val="00366E30"/>
  </w:style>
  <w:style w:type="character" w:customStyle="1" w:styleId="WW8Num3z0">
    <w:name w:val="WW8Num3z0"/>
    <w:rsid w:val="00366E30"/>
    <w:rPr>
      <w:rFonts w:hint="default"/>
    </w:rPr>
  </w:style>
  <w:style w:type="character" w:customStyle="1" w:styleId="WW8Num3z1">
    <w:name w:val="WW8Num3z1"/>
    <w:rsid w:val="00366E30"/>
  </w:style>
  <w:style w:type="character" w:customStyle="1" w:styleId="WW8Num3z2">
    <w:name w:val="WW8Num3z2"/>
    <w:rsid w:val="00366E30"/>
  </w:style>
  <w:style w:type="character" w:customStyle="1" w:styleId="WW8Num3z3">
    <w:name w:val="WW8Num3z3"/>
    <w:rsid w:val="00366E30"/>
  </w:style>
  <w:style w:type="character" w:customStyle="1" w:styleId="WW8Num3z4">
    <w:name w:val="WW8Num3z4"/>
    <w:rsid w:val="00366E30"/>
  </w:style>
  <w:style w:type="character" w:customStyle="1" w:styleId="WW8Num3z5">
    <w:name w:val="WW8Num3z5"/>
    <w:rsid w:val="00366E30"/>
  </w:style>
  <w:style w:type="character" w:customStyle="1" w:styleId="WW8Num3z6">
    <w:name w:val="WW8Num3z6"/>
    <w:rsid w:val="00366E30"/>
  </w:style>
  <w:style w:type="character" w:customStyle="1" w:styleId="WW8Num3z7">
    <w:name w:val="WW8Num3z7"/>
    <w:rsid w:val="00366E30"/>
  </w:style>
  <w:style w:type="character" w:customStyle="1" w:styleId="WW8Num3z8">
    <w:name w:val="WW8Num3z8"/>
    <w:rsid w:val="00366E30"/>
  </w:style>
  <w:style w:type="character" w:customStyle="1" w:styleId="WW8Num4z0">
    <w:name w:val="WW8Num4z0"/>
    <w:rsid w:val="00366E30"/>
    <w:rPr>
      <w:rFonts w:ascii="Symbol" w:hAnsi="Symbol" w:cs="Symbol" w:hint="default"/>
      <w:sz w:val="20"/>
    </w:rPr>
  </w:style>
  <w:style w:type="character" w:customStyle="1" w:styleId="WW8Num4z2">
    <w:name w:val="WW8Num4z2"/>
    <w:rsid w:val="00366E30"/>
  </w:style>
  <w:style w:type="character" w:customStyle="1" w:styleId="WW8Num4z3">
    <w:name w:val="WW8Num4z3"/>
    <w:rsid w:val="00366E30"/>
  </w:style>
  <w:style w:type="character" w:customStyle="1" w:styleId="WW8Num4z4">
    <w:name w:val="WW8Num4z4"/>
    <w:rsid w:val="00366E30"/>
  </w:style>
  <w:style w:type="character" w:customStyle="1" w:styleId="WW8Num4z5">
    <w:name w:val="WW8Num4z5"/>
    <w:rsid w:val="00366E30"/>
  </w:style>
  <w:style w:type="character" w:customStyle="1" w:styleId="WW8Num4z6">
    <w:name w:val="WW8Num4z6"/>
    <w:rsid w:val="00366E30"/>
  </w:style>
  <w:style w:type="character" w:customStyle="1" w:styleId="WW8Num4z7">
    <w:name w:val="WW8Num4z7"/>
    <w:rsid w:val="00366E30"/>
  </w:style>
  <w:style w:type="character" w:customStyle="1" w:styleId="WW8Num4z8">
    <w:name w:val="WW8Num4z8"/>
    <w:rsid w:val="00366E30"/>
  </w:style>
  <w:style w:type="character" w:customStyle="1" w:styleId="WW8Num5z0">
    <w:name w:val="WW8Num5z0"/>
    <w:rsid w:val="00366E30"/>
    <w:rPr>
      <w:rFonts w:ascii="Symbol" w:hAnsi="Symbol" w:cs="Symbol" w:hint="default"/>
      <w:sz w:val="24"/>
    </w:rPr>
  </w:style>
  <w:style w:type="character" w:customStyle="1" w:styleId="WW8Num5z1">
    <w:name w:val="WW8Num5z1"/>
    <w:rsid w:val="00366E30"/>
    <w:rPr>
      <w:rFonts w:ascii="Courier New" w:hAnsi="Courier New" w:cs="Sylfaen" w:hint="default"/>
    </w:rPr>
  </w:style>
  <w:style w:type="character" w:customStyle="1" w:styleId="WW8Num5z2">
    <w:name w:val="WW8Num5z2"/>
    <w:rsid w:val="00366E30"/>
    <w:rPr>
      <w:rFonts w:ascii="Wingdings" w:hAnsi="Wingdings" w:cs="Wingdings" w:hint="default"/>
    </w:rPr>
  </w:style>
  <w:style w:type="character" w:customStyle="1" w:styleId="WW8Num6z0">
    <w:name w:val="WW8Num6z0"/>
    <w:rsid w:val="00366E30"/>
  </w:style>
  <w:style w:type="character" w:customStyle="1" w:styleId="WW8Num6z1">
    <w:name w:val="WW8Num6z1"/>
    <w:rsid w:val="00366E30"/>
  </w:style>
  <w:style w:type="character" w:customStyle="1" w:styleId="WW8Num6z2">
    <w:name w:val="WW8Num6z2"/>
    <w:rsid w:val="00366E30"/>
  </w:style>
  <w:style w:type="character" w:customStyle="1" w:styleId="WW8Num6z3">
    <w:name w:val="WW8Num6z3"/>
    <w:rsid w:val="00366E30"/>
  </w:style>
  <w:style w:type="character" w:customStyle="1" w:styleId="WW8Num6z4">
    <w:name w:val="WW8Num6z4"/>
    <w:rsid w:val="00366E30"/>
  </w:style>
  <w:style w:type="character" w:customStyle="1" w:styleId="WW8Num6z5">
    <w:name w:val="WW8Num6z5"/>
    <w:rsid w:val="00366E30"/>
  </w:style>
  <w:style w:type="character" w:customStyle="1" w:styleId="WW8Num6z6">
    <w:name w:val="WW8Num6z6"/>
    <w:rsid w:val="00366E30"/>
  </w:style>
  <w:style w:type="character" w:customStyle="1" w:styleId="WW8Num6z7">
    <w:name w:val="WW8Num6z7"/>
    <w:rsid w:val="00366E30"/>
  </w:style>
  <w:style w:type="character" w:customStyle="1" w:styleId="WW8Num6z8">
    <w:name w:val="WW8Num6z8"/>
    <w:rsid w:val="00366E30"/>
  </w:style>
  <w:style w:type="character" w:customStyle="1" w:styleId="WW8Num7z0">
    <w:name w:val="WW8Num7z0"/>
    <w:rsid w:val="00366E30"/>
    <w:rPr>
      <w:rFonts w:hint="default"/>
      <w:b/>
      <w:i w:val="0"/>
    </w:rPr>
  </w:style>
  <w:style w:type="character" w:customStyle="1" w:styleId="WW8Num7z1">
    <w:name w:val="WW8Num7z1"/>
    <w:rsid w:val="00366E30"/>
    <w:rPr>
      <w:rFonts w:hint="default"/>
    </w:rPr>
  </w:style>
  <w:style w:type="character" w:customStyle="1" w:styleId="WW8Num7z2">
    <w:name w:val="WW8Num7z2"/>
    <w:rsid w:val="00366E30"/>
    <w:rPr>
      <w:rFonts w:ascii="Times New Roman" w:eastAsia="Calibri" w:hAnsi="Times New Roman" w:cs="Times New Roman" w:hint="default"/>
      <w:b w:val="0"/>
      <w:color w:val="auto"/>
      <w:sz w:val="24"/>
    </w:rPr>
  </w:style>
  <w:style w:type="character" w:customStyle="1" w:styleId="WW8Num7z3">
    <w:name w:val="WW8Num7z3"/>
    <w:rsid w:val="00366E30"/>
  </w:style>
  <w:style w:type="character" w:customStyle="1" w:styleId="WW8Num7z4">
    <w:name w:val="WW8Num7z4"/>
    <w:rsid w:val="00366E30"/>
  </w:style>
  <w:style w:type="character" w:customStyle="1" w:styleId="WW8Num7z5">
    <w:name w:val="WW8Num7z5"/>
    <w:rsid w:val="00366E30"/>
  </w:style>
  <w:style w:type="character" w:customStyle="1" w:styleId="WW8Num7z6">
    <w:name w:val="WW8Num7z6"/>
    <w:rsid w:val="00366E30"/>
  </w:style>
  <w:style w:type="character" w:customStyle="1" w:styleId="WW8Num7z7">
    <w:name w:val="WW8Num7z7"/>
    <w:rsid w:val="00366E30"/>
  </w:style>
  <w:style w:type="character" w:customStyle="1" w:styleId="WW8Num7z8">
    <w:name w:val="WW8Num7z8"/>
    <w:rsid w:val="00366E30"/>
  </w:style>
  <w:style w:type="character" w:customStyle="1" w:styleId="WW8Num8z0">
    <w:name w:val="WW8Num8z0"/>
    <w:rsid w:val="00366E30"/>
    <w:rPr>
      <w:rFonts w:hint="default"/>
    </w:rPr>
  </w:style>
  <w:style w:type="character" w:customStyle="1" w:styleId="WW8Num8z1">
    <w:name w:val="WW8Num8z1"/>
    <w:rsid w:val="00366E30"/>
  </w:style>
  <w:style w:type="character" w:customStyle="1" w:styleId="WW8Num8z2">
    <w:name w:val="WW8Num8z2"/>
    <w:rsid w:val="00366E30"/>
  </w:style>
  <w:style w:type="character" w:customStyle="1" w:styleId="WW8Num8z3">
    <w:name w:val="WW8Num8z3"/>
    <w:rsid w:val="00366E30"/>
  </w:style>
  <w:style w:type="character" w:customStyle="1" w:styleId="WW8Num8z4">
    <w:name w:val="WW8Num8z4"/>
    <w:rsid w:val="00366E30"/>
  </w:style>
  <w:style w:type="character" w:customStyle="1" w:styleId="WW8Num8z5">
    <w:name w:val="WW8Num8z5"/>
    <w:rsid w:val="00366E30"/>
  </w:style>
  <w:style w:type="character" w:customStyle="1" w:styleId="WW8Num8z6">
    <w:name w:val="WW8Num8z6"/>
    <w:rsid w:val="00366E30"/>
  </w:style>
  <w:style w:type="character" w:customStyle="1" w:styleId="WW8Num8z7">
    <w:name w:val="WW8Num8z7"/>
    <w:rsid w:val="00366E30"/>
  </w:style>
  <w:style w:type="character" w:customStyle="1" w:styleId="WW8Num8z8">
    <w:name w:val="WW8Num8z8"/>
    <w:rsid w:val="00366E30"/>
  </w:style>
  <w:style w:type="character" w:customStyle="1" w:styleId="WW8Num9z0">
    <w:name w:val="WW8Num9z0"/>
    <w:rsid w:val="00366E30"/>
    <w:rPr>
      <w:rFonts w:ascii="Symbol" w:hAnsi="Symbol" w:cs="Symbol" w:hint="default"/>
      <w:sz w:val="24"/>
      <w:szCs w:val="24"/>
      <w:shd w:val="clear" w:color="auto" w:fill="00FF00"/>
    </w:rPr>
  </w:style>
  <w:style w:type="character" w:customStyle="1" w:styleId="WW8Num9z1">
    <w:name w:val="WW8Num9z1"/>
    <w:rsid w:val="00366E30"/>
    <w:rPr>
      <w:rFonts w:ascii="Courier New" w:hAnsi="Courier New" w:cs="Courier New" w:hint="default"/>
    </w:rPr>
  </w:style>
  <w:style w:type="character" w:customStyle="1" w:styleId="WW8Num9z2">
    <w:name w:val="WW8Num9z2"/>
    <w:rsid w:val="00366E30"/>
    <w:rPr>
      <w:rFonts w:ascii="Wingdings" w:hAnsi="Wingdings" w:cs="Wingdings" w:hint="default"/>
    </w:rPr>
  </w:style>
  <w:style w:type="character" w:customStyle="1" w:styleId="WW8Num10z0">
    <w:name w:val="WW8Num10z0"/>
    <w:rsid w:val="00366E30"/>
    <w:rPr>
      <w:rFonts w:hint="default"/>
    </w:rPr>
  </w:style>
  <w:style w:type="character" w:customStyle="1" w:styleId="WW8Num10z1">
    <w:name w:val="WW8Num10z1"/>
    <w:rsid w:val="00366E30"/>
  </w:style>
  <w:style w:type="character" w:customStyle="1" w:styleId="WW8Num10z2">
    <w:name w:val="WW8Num10z2"/>
    <w:rsid w:val="00366E30"/>
  </w:style>
  <w:style w:type="character" w:customStyle="1" w:styleId="WW8Num10z3">
    <w:name w:val="WW8Num10z3"/>
    <w:rsid w:val="00366E30"/>
  </w:style>
  <w:style w:type="character" w:customStyle="1" w:styleId="WW8Num10z4">
    <w:name w:val="WW8Num10z4"/>
    <w:rsid w:val="00366E30"/>
  </w:style>
  <w:style w:type="character" w:customStyle="1" w:styleId="WW8Num10z5">
    <w:name w:val="WW8Num10z5"/>
    <w:rsid w:val="00366E30"/>
  </w:style>
  <w:style w:type="character" w:customStyle="1" w:styleId="WW8Num10z6">
    <w:name w:val="WW8Num10z6"/>
    <w:rsid w:val="00366E30"/>
  </w:style>
  <w:style w:type="character" w:customStyle="1" w:styleId="WW8Num10z7">
    <w:name w:val="WW8Num10z7"/>
    <w:rsid w:val="00366E30"/>
  </w:style>
  <w:style w:type="character" w:customStyle="1" w:styleId="WW8Num10z8">
    <w:name w:val="WW8Num10z8"/>
    <w:rsid w:val="00366E30"/>
  </w:style>
  <w:style w:type="character" w:customStyle="1" w:styleId="WW8Num11z0">
    <w:name w:val="WW8Num11z0"/>
    <w:rsid w:val="00366E30"/>
    <w:rPr>
      <w:rFonts w:hint="default"/>
    </w:rPr>
  </w:style>
  <w:style w:type="character" w:customStyle="1" w:styleId="WW8Num12z0">
    <w:name w:val="WW8Num12z0"/>
    <w:rsid w:val="00366E30"/>
  </w:style>
  <w:style w:type="character" w:customStyle="1" w:styleId="WW8Num12z1">
    <w:name w:val="WW8Num12z1"/>
    <w:rsid w:val="00366E30"/>
  </w:style>
  <w:style w:type="character" w:customStyle="1" w:styleId="WW8Num12z2">
    <w:name w:val="WW8Num12z2"/>
    <w:rsid w:val="00366E30"/>
  </w:style>
  <w:style w:type="character" w:customStyle="1" w:styleId="WW8Num12z3">
    <w:name w:val="WW8Num12z3"/>
    <w:rsid w:val="00366E30"/>
  </w:style>
  <w:style w:type="character" w:customStyle="1" w:styleId="WW8Num12z4">
    <w:name w:val="WW8Num12z4"/>
    <w:rsid w:val="00366E30"/>
  </w:style>
  <w:style w:type="character" w:customStyle="1" w:styleId="WW8Num12z5">
    <w:name w:val="WW8Num12z5"/>
    <w:rsid w:val="00366E30"/>
  </w:style>
  <w:style w:type="character" w:customStyle="1" w:styleId="WW8Num12z6">
    <w:name w:val="WW8Num12z6"/>
    <w:rsid w:val="00366E30"/>
  </w:style>
  <w:style w:type="character" w:customStyle="1" w:styleId="WW8Num12z7">
    <w:name w:val="WW8Num12z7"/>
    <w:rsid w:val="00366E30"/>
  </w:style>
  <w:style w:type="character" w:customStyle="1" w:styleId="WW8Num12z8">
    <w:name w:val="WW8Num12z8"/>
    <w:rsid w:val="00366E30"/>
  </w:style>
  <w:style w:type="character" w:customStyle="1" w:styleId="WW8Num13z0">
    <w:name w:val="WW8Num13z0"/>
    <w:rsid w:val="00366E30"/>
  </w:style>
  <w:style w:type="character" w:customStyle="1" w:styleId="WW8Num13z1">
    <w:name w:val="WW8Num13z1"/>
    <w:rsid w:val="00366E30"/>
  </w:style>
  <w:style w:type="character" w:customStyle="1" w:styleId="WW8Num13z2">
    <w:name w:val="WW8Num13z2"/>
    <w:rsid w:val="00366E30"/>
  </w:style>
  <w:style w:type="character" w:customStyle="1" w:styleId="WW8Num13z3">
    <w:name w:val="WW8Num13z3"/>
    <w:rsid w:val="00366E30"/>
  </w:style>
  <w:style w:type="character" w:customStyle="1" w:styleId="WW8Num13z4">
    <w:name w:val="WW8Num13z4"/>
    <w:rsid w:val="00366E30"/>
  </w:style>
  <w:style w:type="character" w:customStyle="1" w:styleId="WW8Num13z5">
    <w:name w:val="WW8Num13z5"/>
    <w:rsid w:val="00366E30"/>
  </w:style>
  <w:style w:type="character" w:customStyle="1" w:styleId="WW8Num13z6">
    <w:name w:val="WW8Num13z6"/>
    <w:rsid w:val="00366E30"/>
  </w:style>
  <w:style w:type="character" w:customStyle="1" w:styleId="WW8Num13z7">
    <w:name w:val="WW8Num13z7"/>
    <w:rsid w:val="00366E30"/>
  </w:style>
  <w:style w:type="character" w:customStyle="1" w:styleId="WW8Num13z8">
    <w:name w:val="WW8Num13z8"/>
    <w:rsid w:val="00366E30"/>
  </w:style>
  <w:style w:type="character" w:customStyle="1" w:styleId="WW8Num14z0">
    <w:name w:val="WW8Num14z0"/>
    <w:rsid w:val="00366E30"/>
    <w:rPr>
      <w:i w:val="0"/>
    </w:rPr>
  </w:style>
  <w:style w:type="character" w:customStyle="1" w:styleId="WW8Num14z1">
    <w:name w:val="WW8Num14z1"/>
    <w:rsid w:val="00366E30"/>
  </w:style>
  <w:style w:type="character" w:customStyle="1" w:styleId="WW8Num14z2">
    <w:name w:val="WW8Num14z2"/>
    <w:rsid w:val="00366E30"/>
  </w:style>
  <w:style w:type="character" w:customStyle="1" w:styleId="WW8Num14z3">
    <w:name w:val="WW8Num14z3"/>
    <w:rsid w:val="00366E30"/>
  </w:style>
  <w:style w:type="character" w:customStyle="1" w:styleId="WW8Num14z4">
    <w:name w:val="WW8Num14z4"/>
    <w:rsid w:val="00366E30"/>
  </w:style>
  <w:style w:type="character" w:customStyle="1" w:styleId="WW8Num14z5">
    <w:name w:val="WW8Num14z5"/>
    <w:rsid w:val="00366E30"/>
  </w:style>
  <w:style w:type="character" w:customStyle="1" w:styleId="WW8Num14z6">
    <w:name w:val="WW8Num14z6"/>
    <w:rsid w:val="00366E30"/>
  </w:style>
  <w:style w:type="character" w:customStyle="1" w:styleId="WW8Num14z7">
    <w:name w:val="WW8Num14z7"/>
    <w:rsid w:val="00366E30"/>
  </w:style>
  <w:style w:type="character" w:customStyle="1" w:styleId="WW8Num14z8">
    <w:name w:val="WW8Num14z8"/>
    <w:rsid w:val="00366E30"/>
  </w:style>
  <w:style w:type="character" w:customStyle="1" w:styleId="WW8Num15z0">
    <w:name w:val="WW8Num15z0"/>
    <w:rsid w:val="00366E30"/>
    <w:rPr>
      <w:rFonts w:ascii="Symbol" w:hAnsi="Symbol" w:cs="Symbol" w:hint="default"/>
    </w:rPr>
  </w:style>
  <w:style w:type="character" w:customStyle="1" w:styleId="WW8Num15z1">
    <w:name w:val="WW8Num15z1"/>
    <w:rsid w:val="00366E30"/>
    <w:rPr>
      <w:rFonts w:ascii="Courier New" w:hAnsi="Courier New" w:cs="Courier New" w:hint="default"/>
    </w:rPr>
  </w:style>
  <w:style w:type="character" w:customStyle="1" w:styleId="WW8Num15z2">
    <w:name w:val="WW8Num15z2"/>
    <w:rsid w:val="00366E30"/>
    <w:rPr>
      <w:rFonts w:ascii="Wingdings" w:hAnsi="Wingdings" w:cs="Wingdings" w:hint="default"/>
    </w:rPr>
  </w:style>
  <w:style w:type="character" w:customStyle="1" w:styleId="WW8Num16z0">
    <w:name w:val="WW8Num16z0"/>
    <w:rsid w:val="00366E30"/>
    <w:rPr>
      <w:rFonts w:hint="default"/>
    </w:rPr>
  </w:style>
  <w:style w:type="character" w:customStyle="1" w:styleId="WW8Num16z1">
    <w:name w:val="WW8Num16z1"/>
    <w:rsid w:val="00366E30"/>
  </w:style>
  <w:style w:type="character" w:customStyle="1" w:styleId="WW8Num16z2">
    <w:name w:val="WW8Num16z2"/>
    <w:rsid w:val="00366E30"/>
  </w:style>
  <w:style w:type="character" w:customStyle="1" w:styleId="WW8Num16z3">
    <w:name w:val="WW8Num16z3"/>
    <w:rsid w:val="00366E30"/>
  </w:style>
  <w:style w:type="character" w:customStyle="1" w:styleId="WW8Num16z4">
    <w:name w:val="WW8Num16z4"/>
    <w:rsid w:val="00366E30"/>
  </w:style>
  <w:style w:type="character" w:customStyle="1" w:styleId="WW8Num16z5">
    <w:name w:val="WW8Num16z5"/>
    <w:rsid w:val="00366E30"/>
  </w:style>
  <w:style w:type="character" w:customStyle="1" w:styleId="WW8Num16z6">
    <w:name w:val="WW8Num16z6"/>
    <w:rsid w:val="00366E30"/>
  </w:style>
  <w:style w:type="character" w:customStyle="1" w:styleId="WW8Num16z7">
    <w:name w:val="WW8Num16z7"/>
    <w:rsid w:val="00366E30"/>
  </w:style>
  <w:style w:type="character" w:customStyle="1" w:styleId="WW8Num16z8">
    <w:name w:val="WW8Num16z8"/>
    <w:rsid w:val="00366E30"/>
  </w:style>
  <w:style w:type="character" w:customStyle="1" w:styleId="WW8Num17z0">
    <w:name w:val="WW8Num17z0"/>
    <w:rsid w:val="00366E30"/>
    <w:rPr>
      <w:rFonts w:ascii="Symbol" w:hAnsi="Symbol" w:cs="Symbol" w:hint="default"/>
      <w:sz w:val="20"/>
    </w:rPr>
  </w:style>
  <w:style w:type="character" w:customStyle="1" w:styleId="WW8Num17z1">
    <w:name w:val="WW8Num17z1"/>
    <w:rsid w:val="00366E30"/>
  </w:style>
  <w:style w:type="character" w:customStyle="1" w:styleId="WW8Num17z2">
    <w:name w:val="WW8Num17z2"/>
    <w:rsid w:val="00366E30"/>
  </w:style>
  <w:style w:type="character" w:customStyle="1" w:styleId="WW8Num17z3">
    <w:name w:val="WW8Num17z3"/>
    <w:rsid w:val="00366E30"/>
  </w:style>
  <w:style w:type="character" w:customStyle="1" w:styleId="WW8Num17z4">
    <w:name w:val="WW8Num17z4"/>
    <w:rsid w:val="00366E30"/>
  </w:style>
  <w:style w:type="character" w:customStyle="1" w:styleId="WW8Num17z5">
    <w:name w:val="WW8Num17z5"/>
    <w:rsid w:val="00366E30"/>
  </w:style>
  <w:style w:type="character" w:customStyle="1" w:styleId="WW8Num17z6">
    <w:name w:val="WW8Num17z6"/>
    <w:rsid w:val="00366E30"/>
  </w:style>
  <w:style w:type="character" w:customStyle="1" w:styleId="WW8Num17z7">
    <w:name w:val="WW8Num17z7"/>
    <w:rsid w:val="00366E30"/>
  </w:style>
  <w:style w:type="character" w:customStyle="1" w:styleId="WW8Num17z8">
    <w:name w:val="WW8Num17z8"/>
    <w:rsid w:val="00366E30"/>
  </w:style>
  <w:style w:type="character" w:customStyle="1" w:styleId="WW8Num18z0">
    <w:name w:val="WW8Num18z0"/>
    <w:rsid w:val="00366E30"/>
  </w:style>
  <w:style w:type="character" w:customStyle="1" w:styleId="WW8Num18z1">
    <w:name w:val="WW8Num18z1"/>
    <w:rsid w:val="00366E30"/>
  </w:style>
  <w:style w:type="character" w:customStyle="1" w:styleId="WW8Num18z2">
    <w:name w:val="WW8Num18z2"/>
    <w:rsid w:val="00366E30"/>
  </w:style>
  <w:style w:type="character" w:customStyle="1" w:styleId="WW8Num18z3">
    <w:name w:val="WW8Num18z3"/>
    <w:rsid w:val="00366E30"/>
  </w:style>
  <w:style w:type="character" w:customStyle="1" w:styleId="WW8Num18z4">
    <w:name w:val="WW8Num18z4"/>
    <w:rsid w:val="00366E30"/>
  </w:style>
  <w:style w:type="character" w:customStyle="1" w:styleId="WW8Num18z5">
    <w:name w:val="WW8Num18z5"/>
    <w:rsid w:val="00366E30"/>
  </w:style>
  <w:style w:type="character" w:customStyle="1" w:styleId="WW8Num18z6">
    <w:name w:val="WW8Num18z6"/>
    <w:rsid w:val="00366E30"/>
  </w:style>
  <w:style w:type="character" w:customStyle="1" w:styleId="WW8Num18z7">
    <w:name w:val="WW8Num18z7"/>
    <w:rsid w:val="00366E30"/>
  </w:style>
  <w:style w:type="character" w:customStyle="1" w:styleId="WW8Num18z8">
    <w:name w:val="WW8Num18z8"/>
    <w:rsid w:val="00366E30"/>
  </w:style>
  <w:style w:type="character" w:customStyle="1" w:styleId="WW8Num19z0">
    <w:name w:val="WW8Num19z0"/>
    <w:rsid w:val="00366E30"/>
    <w:rPr>
      <w:rFonts w:ascii="Symbol" w:hAnsi="Symbol" w:cs="Symbol" w:hint="default"/>
    </w:rPr>
  </w:style>
  <w:style w:type="character" w:customStyle="1" w:styleId="WW8Num19z1">
    <w:name w:val="WW8Num19z1"/>
    <w:rsid w:val="00366E30"/>
    <w:rPr>
      <w:rFonts w:ascii="Courier New" w:hAnsi="Courier New" w:cs="Courier New" w:hint="default"/>
    </w:rPr>
  </w:style>
  <w:style w:type="character" w:customStyle="1" w:styleId="WW8Num19z2">
    <w:name w:val="WW8Num19z2"/>
    <w:rsid w:val="00366E30"/>
  </w:style>
  <w:style w:type="character" w:customStyle="1" w:styleId="WW8Num19z3">
    <w:name w:val="WW8Num19z3"/>
    <w:rsid w:val="00366E30"/>
  </w:style>
  <w:style w:type="character" w:customStyle="1" w:styleId="WW8Num19z4">
    <w:name w:val="WW8Num19z4"/>
    <w:rsid w:val="00366E30"/>
  </w:style>
  <w:style w:type="character" w:customStyle="1" w:styleId="WW8Num19z5">
    <w:name w:val="WW8Num19z5"/>
    <w:rsid w:val="00366E30"/>
  </w:style>
  <w:style w:type="character" w:customStyle="1" w:styleId="WW8Num19z6">
    <w:name w:val="WW8Num19z6"/>
    <w:rsid w:val="00366E30"/>
  </w:style>
  <w:style w:type="character" w:customStyle="1" w:styleId="WW8Num19z7">
    <w:name w:val="WW8Num19z7"/>
    <w:rsid w:val="00366E30"/>
  </w:style>
  <w:style w:type="character" w:customStyle="1" w:styleId="WW8Num19z8">
    <w:name w:val="WW8Num19z8"/>
    <w:rsid w:val="00366E30"/>
  </w:style>
  <w:style w:type="character" w:customStyle="1" w:styleId="WW8Num20z0">
    <w:name w:val="WW8Num20z0"/>
    <w:rsid w:val="00366E30"/>
    <w:rPr>
      <w:rFonts w:ascii="Sylfaen" w:hAnsi="Sylfaen" w:cs="Sylfaen" w:hint="default"/>
    </w:rPr>
  </w:style>
  <w:style w:type="character" w:customStyle="1" w:styleId="WW8Num20z1">
    <w:name w:val="WW8Num20z1"/>
    <w:rsid w:val="00366E30"/>
    <w:rPr>
      <w:rFonts w:ascii="Courier New" w:hAnsi="Courier New" w:cs="Sylfaen" w:hint="default"/>
    </w:rPr>
  </w:style>
  <w:style w:type="character" w:customStyle="1" w:styleId="WW8Num20z2">
    <w:name w:val="WW8Num20z2"/>
    <w:rsid w:val="00366E30"/>
    <w:rPr>
      <w:rFonts w:ascii="Wingdings" w:hAnsi="Wingdings" w:cs="Wingdings" w:hint="default"/>
    </w:rPr>
  </w:style>
  <w:style w:type="character" w:customStyle="1" w:styleId="WW8Num20z3">
    <w:name w:val="WW8Num20z3"/>
    <w:rsid w:val="00366E30"/>
    <w:rPr>
      <w:rFonts w:ascii="Symbol" w:hAnsi="Symbol" w:cs="Symbol" w:hint="default"/>
    </w:rPr>
  </w:style>
  <w:style w:type="character" w:customStyle="1" w:styleId="WW8Num21z0">
    <w:name w:val="WW8Num21z0"/>
    <w:rsid w:val="00366E30"/>
    <w:rPr>
      <w:rFonts w:ascii="Symbol" w:hAnsi="Symbol" w:cs="Symbol" w:hint="default"/>
    </w:rPr>
  </w:style>
  <w:style w:type="character" w:customStyle="1" w:styleId="WW8Num21z1">
    <w:name w:val="WW8Num21z1"/>
    <w:rsid w:val="00366E30"/>
    <w:rPr>
      <w:rFonts w:ascii="Courier New" w:hAnsi="Courier New" w:cs="Courier New" w:hint="default"/>
    </w:rPr>
  </w:style>
  <w:style w:type="character" w:customStyle="1" w:styleId="WW8Num21z2">
    <w:name w:val="WW8Num21z2"/>
    <w:rsid w:val="00366E30"/>
    <w:rPr>
      <w:rFonts w:ascii="Wingdings" w:hAnsi="Wingdings" w:cs="Wingdings" w:hint="default"/>
    </w:rPr>
  </w:style>
  <w:style w:type="character" w:customStyle="1" w:styleId="WW8Num22z0">
    <w:name w:val="WW8Num22z0"/>
    <w:rsid w:val="00366E30"/>
    <w:rPr>
      <w:rFonts w:ascii="Arial" w:hAnsi="Arial" w:cs="Times New Roman" w:hint="default"/>
      <w:b/>
      <w:color w:val="231F20"/>
      <w:sz w:val="24"/>
    </w:rPr>
  </w:style>
  <w:style w:type="character" w:customStyle="1" w:styleId="WW8Num22z1">
    <w:name w:val="WW8Num22z1"/>
    <w:rsid w:val="00366E30"/>
  </w:style>
  <w:style w:type="character" w:customStyle="1" w:styleId="WW8Num22z2">
    <w:name w:val="WW8Num22z2"/>
    <w:rsid w:val="00366E30"/>
  </w:style>
  <w:style w:type="character" w:customStyle="1" w:styleId="WW8Num22z3">
    <w:name w:val="WW8Num22z3"/>
    <w:rsid w:val="00366E30"/>
  </w:style>
  <w:style w:type="character" w:customStyle="1" w:styleId="WW8Num22z4">
    <w:name w:val="WW8Num22z4"/>
    <w:rsid w:val="00366E30"/>
  </w:style>
  <w:style w:type="character" w:customStyle="1" w:styleId="WW8Num22z5">
    <w:name w:val="WW8Num22z5"/>
    <w:rsid w:val="00366E30"/>
  </w:style>
  <w:style w:type="character" w:customStyle="1" w:styleId="WW8Num22z6">
    <w:name w:val="WW8Num22z6"/>
    <w:rsid w:val="00366E30"/>
  </w:style>
  <w:style w:type="character" w:customStyle="1" w:styleId="WW8Num22z7">
    <w:name w:val="WW8Num22z7"/>
    <w:rsid w:val="00366E30"/>
  </w:style>
  <w:style w:type="character" w:customStyle="1" w:styleId="WW8Num22z8">
    <w:name w:val="WW8Num22z8"/>
    <w:rsid w:val="00366E30"/>
  </w:style>
  <w:style w:type="character" w:customStyle="1" w:styleId="WW8Num23z0">
    <w:name w:val="WW8Num23z0"/>
    <w:rsid w:val="00366E30"/>
  </w:style>
  <w:style w:type="character" w:customStyle="1" w:styleId="WW8Num23z1">
    <w:name w:val="WW8Num23z1"/>
    <w:rsid w:val="00366E30"/>
  </w:style>
  <w:style w:type="character" w:customStyle="1" w:styleId="WW8Num23z2">
    <w:name w:val="WW8Num23z2"/>
    <w:rsid w:val="00366E30"/>
  </w:style>
  <w:style w:type="character" w:customStyle="1" w:styleId="WW8Num23z3">
    <w:name w:val="WW8Num23z3"/>
    <w:rsid w:val="00366E30"/>
  </w:style>
  <w:style w:type="character" w:customStyle="1" w:styleId="WW8Num23z4">
    <w:name w:val="WW8Num23z4"/>
    <w:rsid w:val="00366E30"/>
  </w:style>
  <w:style w:type="character" w:customStyle="1" w:styleId="WW8Num23z5">
    <w:name w:val="WW8Num23z5"/>
    <w:rsid w:val="00366E30"/>
  </w:style>
  <w:style w:type="character" w:customStyle="1" w:styleId="WW8Num23z6">
    <w:name w:val="WW8Num23z6"/>
    <w:rsid w:val="00366E30"/>
  </w:style>
  <w:style w:type="character" w:customStyle="1" w:styleId="WW8Num23z7">
    <w:name w:val="WW8Num23z7"/>
    <w:rsid w:val="00366E30"/>
  </w:style>
  <w:style w:type="character" w:customStyle="1" w:styleId="WW8Num23z8">
    <w:name w:val="WW8Num23z8"/>
    <w:rsid w:val="00366E30"/>
  </w:style>
  <w:style w:type="character" w:customStyle="1" w:styleId="WW8Num24z0">
    <w:name w:val="WW8Num24z0"/>
    <w:rsid w:val="00366E30"/>
    <w:rPr>
      <w:rFonts w:hint="default"/>
    </w:rPr>
  </w:style>
  <w:style w:type="character" w:customStyle="1" w:styleId="WW8Num24z1">
    <w:name w:val="WW8Num24z1"/>
    <w:rsid w:val="00366E30"/>
  </w:style>
  <w:style w:type="character" w:customStyle="1" w:styleId="WW8Num24z2">
    <w:name w:val="WW8Num24z2"/>
    <w:rsid w:val="00366E30"/>
  </w:style>
  <w:style w:type="character" w:customStyle="1" w:styleId="WW8Num24z3">
    <w:name w:val="WW8Num24z3"/>
    <w:rsid w:val="00366E30"/>
  </w:style>
  <w:style w:type="character" w:customStyle="1" w:styleId="WW8Num24z4">
    <w:name w:val="WW8Num24z4"/>
    <w:rsid w:val="00366E30"/>
  </w:style>
  <w:style w:type="character" w:customStyle="1" w:styleId="WW8Num24z5">
    <w:name w:val="WW8Num24z5"/>
    <w:rsid w:val="00366E30"/>
  </w:style>
  <w:style w:type="character" w:customStyle="1" w:styleId="WW8Num24z6">
    <w:name w:val="WW8Num24z6"/>
    <w:rsid w:val="00366E30"/>
  </w:style>
  <w:style w:type="character" w:customStyle="1" w:styleId="WW8Num24z7">
    <w:name w:val="WW8Num24z7"/>
    <w:rsid w:val="00366E30"/>
  </w:style>
  <w:style w:type="character" w:customStyle="1" w:styleId="WW8Num24z8">
    <w:name w:val="WW8Num24z8"/>
    <w:rsid w:val="00366E30"/>
  </w:style>
  <w:style w:type="character" w:customStyle="1" w:styleId="WW8Num25z0">
    <w:name w:val="WW8Num25z0"/>
    <w:rsid w:val="00366E30"/>
    <w:rPr>
      <w:rFonts w:hint="default"/>
      <w:b/>
      <w:i w:val="0"/>
    </w:rPr>
  </w:style>
  <w:style w:type="character" w:customStyle="1" w:styleId="WW8Num25z1">
    <w:name w:val="WW8Num25z1"/>
    <w:rsid w:val="00366E30"/>
  </w:style>
  <w:style w:type="character" w:customStyle="1" w:styleId="WW8Num25z2">
    <w:name w:val="WW8Num25z2"/>
    <w:rsid w:val="00366E30"/>
  </w:style>
  <w:style w:type="character" w:customStyle="1" w:styleId="WW8Num25z3">
    <w:name w:val="WW8Num25z3"/>
    <w:rsid w:val="00366E30"/>
  </w:style>
  <w:style w:type="character" w:customStyle="1" w:styleId="WW8Num25z4">
    <w:name w:val="WW8Num25z4"/>
    <w:rsid w:val="00366E30"/>
  </w:style>
  <w:style w:type="character" w:customStyle="1" w:styleId="WW8Num25z5">
    <w:name w:val="WW8Num25z5"/>
    <w:rsid w:val="00366E30"/>
  </w:style>
  <w:style w:type="character" w:customStyle="1" w:styleId="WW8Num25z6">
    <w:name w:val="WW8Num25z6"/>
    <w:rsid w:val="00366E30"/>
  </w:style>
  <w:style w:type="character" w:customStyle="1" w:styleId="WW8Num25z7">
    <w:name w:val="WW8Num25z7"/>
    <w:rsid w:val="00366E30"/>
  </w:style>
  <w:style w:type="character" w:customStyle="1" w:styleId="WW8Num25z8">
    <w:name w:val="WW8Num25z8"/>
    <w:rsid w:val="00366E30"/>
  </w:style>
  <w:style w:type="character" w:customStyle="1" w:styleId="WW8Num26z0">
    <w:name w:val="WW8Num26z0"/>
    <w:rsid w:val="00366E30"/>
    <w:rPr>
      <w:rFonts w:hint="default"/>
    </w:rPr>
  </w:style>
  <w:style w:type="character" w:customStyle="1" w:styleId="WW8Num26z1">
    <w:name w:val="WW8Num26z1"/>
    <w:rsid w:val="00366E30"/>
  </w:style>
  <w:style w:type="character" w:customStyle="1" w:styleId="WW8Num26z2">
    <w:name w:val="WW8Num26z2"/>
    <w:rsid w:val="00366E30"/>
  </w:style>
  <w:style w:type="character" w:customStyle="1" w:styleId="WW8Num26z3">
    <w:name w:val="WW8Num26z3"/>
    <w:rsid w:val="00366E30"/>
  </w:style>
  <w:style w:type="character" w:customStyle="1" w:styleId="WW8Num26z4">
    <w:name w:val="WW8Num26z4"/>
    <w:rsid w:val="00366E30"/>
  </w:style>
  <w:style w:type="character" w:customStyle="1" w:styleId="WW8Num26z5">
    <w:name w:val="WW8Num26z5"/>
    <w:rsid w:val="00366E30"/>
  </w:style>
  <w:style w:type="character" w:customStyle="1" w:styleId="WW8Num26z6">
    <w:name w:val="WW8Num26z6"/>
    <w:rsid w:val="00366E30"/>
  </w:style>
  <w:style w:type="character" w:customStyle="1" w:styleId="WW8Num26z7">
    <w:name w:val="WW8Num26z7"/>
    <w:rsid w:val="00366E30"/>
  </w:style>
  <w:style w:type="character" w:customStyle="1" w:styleId="WW8Num26z8">
    <w:name w:val="WW8Num26z8"/>
    <w:rsid w:val="00366E30"/>
  </w:style>
  <w:style w:type="character" w:customStyle="1" w:styleId="WW8Num27z0">
    <w:name w:val="WW8Num27z0"/>
    <w:rsid w:val="00366E30"/>
    <w:rPr>
      <w:rFonts w:ascii="Symbol" w:hAnsi="Symbol" w:cs="Symbol" w:hint="default"/>
    </w:rPr>
  </w:style>
  <w:style w:type="character" w:customStyle="1" w:styleId="WW8Num27z1">
    <w:name w:val="WW8Num27z1"/>
    <w:rsid w:val="00366E30"/>
    <w:rPr>
      <w:rFonts w:ascii="Courier New" w:hAnsi="Courier New" w:cs="Courier New" w:hint="default"/>
    </w:rPr>
  </w:style>
  <w:style w:type="character" w:customStyle="1" w:styleId="WW8Num27z2">
    <w:name w:val="WW8Num27z2"/>
    <w:rsid w:val="00366E30"/>
    <w:rPr>
      <w:rFonts w:ascii="Wingdings" w:hAnsi="Wingdings" w:cs="Wingdings" w:hint="default"/>
    </w:rPr>
  </w:style>
  <w:style w:type="character" w:customStyle="1" w:styleId="WW8Num28z0">
    <w:name w:val="WW8Num28z0"/>
    <w:rsid w:val="00366E30"/>
  </w:style>
  <w:style w:type="character" w:customStyle="1" w:styleId="WW8Num28z1">
    <w:name w:val="WW8Num28z1"/>
    <w:rsid w:val="00366E30"/>
  </w:style>
  <w:style w:type="character" w:customStyle="1" w:styleId="WW8Num28z2">
    <w:name w:val="WW8Num28z2"/>
    <w:rsid w:val="00366E30"/>
  </w:style>
  <w:style w:type="character" w:customStyle="1" w:styleId="WW8Num28z3">
    <w:name w:val="WW8Num28z3"/>
    <w:rsid w:val="00366E30"/>
  </w:style>
  <w:style w:type="character" w:customStyle="1" w:styleId="WW8Num28z4">
    <w:name w:val="WW8Num28z4"/>
    <w:rsid w:val="00366E30"/>
  </w:style>
  <w:style w:type="character" w:customStyle="1" w:styleId="WW8Num28z5">
    <w:name w:val="WW8Num28z5"/>
    <w:rsid w:val="00366E30"/>
  </w:style>
  <w:style w:type="character" w:customStyle="1" w:styleId="WW8Num28z6">
    <w:name w:val="WW8Num28z6"/>
    <w:rsid w:val="00366E30"/>
  </w:style>
  <w:style w:type="character" w:customStyle="1" w:styleId="WW8Num28z7">
    <w:name w:val="WW8Num28z7"/>
    <w:rsid w:val="00366E30"/>
  </w:style>
  <w:style w:type="character" w:customStyle="1" w:styleId="WW8Num28z8">
    <w:name w:val="WW8Num28z8"/>
    <w:rsid w:val="00366E30"/>
  </w:style>
  <w:style w:type="character" w:customStyle="1" w:styleId="WW8Num29z0">
    <w:name w:val="WW8Num29z0"/>
    <w:rsid w:val="00366E30"/>
    <w:rPr>
      <w:rFonts w:ascii="Symbol" w:hAnsi="Symbol" w:cs="Symbol" w:hint="default"/>
    </w:rPr>
  </w:style>
  <w:style w:type="character" w:customStyle="1" w:styleId="WW8Num29z1">
    <w:name w:val="WW8Num29z1"/>
    <w:rsid w:val="00366E30"/>
    <w:rPr>
      <w:rFonts w:ascii="Courier New" w:hAnsi="Courier New" w:cs="Courier New" w:hint="default"/>
    </w:rPr>
  </w:style>
  <w:style w:type="character" w:customStyle="1" w:styleId="WW8Num29z2">
    <w:name w:val="WW8Num29z2"/>
    <w:rsid w:val="00366E30"/>
    <w:rPr>
      <w:rFonts w:ascii="Wingdings" w:hAnsi="Wingdings" w:cs="Wingdings" w:hint="default"/>
    </w:rPr>
  </w:style>
  <w:style w:type="character" w:customStyle="1" w:styleId="WW8Num30z0">
    <w:name w:val="WW8Num30z0"/>
    <w:rsid w:val="00366E30"/>
    <w:rPr>
      <w:rFonts w:ascii="Symbol" w:hAnsi="Symbol" w:cs="Symbol" w:hint="default"/>
    </w:rPr>
  </w:style>
  <w:style w:type="character" w:customStyle="1" w:styleId="WW8Num30z1">
    <w:name w:val="WW8Num30z1"/>
    <w:rsid w:val="00366E30"/>
    <w:rPr>
      <w:rFonts w:ascii="Courier New" w:hAnsi="Courier New" w:cs="Sylfaen" w:hint="default"/>
    </w:rPr>
  </w:style>
  <w:style w:type="character" w:customStyle="1" w:styleId="WW8Num30z2">
    <w:name w:val="WW8Num30z2"/>
    <w:rsid w:val="00366E30"/>
    <w:rPr>
      <w:rFonts w:ascii="Wingdings" w:hAnsi="Wingdings" w:cs="Wingdings" w:hint="default"/>
    </w:rPr>
  </w:style>
  <w:style w:type="character" w:customStyle="1" w:styleId="WW8Num31z0">
    <w:name w:val="WW8Num31z0"/>
    <w:rsid w:val="00366E30"/>
  </w:style>
  <w:style w:type="character" w:customStyle="1" w:styleId="WW8Num31z1">
    <w:name w:val="WW8Num31z1"/>
    <w:rsid w:val="00366E30"/>
  </w:style>
  <w:style w:type="character" w:customStyle="1" w:styleId="WW8Num31z2">
    <w:name w:val="WW8Num31z2"/>
    <w:rsid w:val="00366E30"/>
  </w:style>
  <w:style w:type="character" w:customStyle="1" w:styleId="WW8Num31z3">
    <w:name w:val="WW8Num31z3"/>
    <w:rsid w:val="00366E30"/>
  </w:style>
  <w:style w:type="character" w:customStyle="1" w:styleId="WW8Num31z4">
    <w:name w:val="WW8Num31z4"/>
    <w:rsid w:val="00366E30"/>
  </w:style>
  <w:style w:type="character" w:customStyle="1" w:styleId="WW8Num31z5">
    <w:name w:val="WW8Num31z5"/>
    <w:rsid w:val="00366E30"/>
  </w:style>
  <w:style w:type="character" w:customStyle="1" w:styleId="WW8Num31z6">
    <w:name w:val="WW8Num31z6"/>
    <w:rsid w:val="00366E30"/>
  </w:style>
  <w:style w:type="character" w:customStyle="1" w:styleId="WW8Num31z7">
    <w:name w:val="WW8Num31z7"/>
    <w:rsid w:val="00366E30"/>
  </w:style>
  <w:style w:type="character" w:customStyle="1" w:styleId="WW8Num31z8">
    <w:name w:val="WW8Num31z8"/>
    <w:rsid w:val="00366E30"/>
  </w:style>
  <w:style w:type="character" w:customStyle="1" w:styleId="WW8Num32z0">
    <w:name w:val="WW8Num32z0"/>
    <w:rsid w:val="00366E30"/>
    <w:rPr>
      <w:b/>
    </w:rPr>
  </w:style>
  <w:style w:type="character" w:customStyle="1" w:styleId="WW8Num32z1">
    <w:name w:val="WW8Num32z1"/>
    <w:rsid w:val="00366E30"/>
    <w:rPr>
      <w:rFonts w:ascii="Symbol" w:hAnsi="Symbol" w:cs="Symbol" w:hint="default"/>
    </w:rPr>
  </w:style>
  <w:style w:type="character" w:customStyle="1" w:styleId="WW8Num32z2">
    <w:name w:val="WW8Num32z2"/>
    <w:rsid w:val="00366E30"/>
  </w:style>
  <w:style w:type="character" w:customStyle="1" w:styleId="WW8Num32z3">
    <w:name w:val="WW8Num32z3"/>
    <w:rsid w:val="00366E30"/>
  </w:style>
  <w:style w:type="character" w:customStyle="1" w:styleId="WW8Num32z4">
    <w:name w:val="WW8Num32z4"/>
    <w:rsid w:val="00366E30"/>
  </w:style>
  <w:style w:type="character" w:customStyle="1" w:styleId="WW8Num32z5">
    <w:name w:val="WW8Num32z5"/>
    <w:rsid w:val="00366E30"/>
  </w:style>
  <w:style w:type="character" w:customStyle="1" w:styleId="WW8Num32z6">
    <w:name w:val="WW8Num32z6"/>
    <w:rsid w:val="00366E30"/>
  </w:style>
  <w:style w:type="character" w:customStyle="1" w:styleId="WW8Num32z7">
    <w:name w:val="WW8Num32z7"/>
    <w:rsid w:val="00366E30"/>
  </w:style>
  <w:style w:type="character" w:customStyle="1" w:styleId="WW8Num32z8">
    <w:name w:val="WW8Num32z8"/>
    <w:rsid w:val="00366E30"/>
  </w:style>
  <w:style w:type="character" w:customStyle="1" w:styleId="WW8Num33z0">
    <w:name w:val="WW8Num33z0"/>
    <w:rsid w:val="00366E30"/>
    <w:rPr>
      <w:rFonts w:ascii="Symbol" w:hAnsi="Symbol" w:cs="Symbol" w:hint="default"/>
    </w:rPr>
  </w:style>
  <w:style w:type="character" w:customStyle="1" w:styleId="WW8Num33z1">
    <w:name w:val="WW8Num33z1"/>
    <w:rsid w:val="00366E30"/>
    <w:rPr>
      <w:rFonts w:ascii="Courier New" w:hAnsi="Courier New" w:cs="Courier New" w:hint="default"/>
    </w:rPr>
  </w:style>
  <w:style w:type="character" w:customStyle="1" w:styleId="WW8Num33z2">
    <w:name w:val="WW8Num33z2"/>
    <w:rsid w:val="00366E30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366E30"/>
  </w:style>
  <w:style w:type="character" w:customStyle="1" w:styleId="CarattereCarattere7">
    <w:name w:val="Carattere Carattere7"/>
    <w:rsid w:val="00366E30"/>
    <w:rPr>
      <w:rFonts w:ascii="Arial" w:hAnsi="Arial" w:cs="Arial"/>
      <w:b/>
      <w:bCs/>
      <w:kern w:val="1"/>
      <w:sz w:val="32"/>
      <w:szCs w:val="32"/>
      <w:lang w:val="it-IT" w:eastAsia="ar-SA" w:bidi="ar-SA"/>
    </w:rPr>
  </w:style>
  <w:style w:type="character" w:styleId="Collegamentoipertestuale">
    <w:name w:val="Hyperlink"/>
    <w:rsid w:val="00366E30"/>
    <w:rPr>
      <w:color w:val="0000FF"/>
      <w:u w:val="single"/>
    </w:rPr>
  </w:style>
  <w:style w:type="character" w:customStyle="1" w:styleId="CarattereCarattere5">
    <w:name w:val="Carattere Carattere5"/>
    <w:rsid w:val="00366E30"/>
    <w:rPr>
      <w:rFonts w:ascii="Tahoma" w:hAnsi="Tahoma" w:cs="Tahoma"/>
    </w:rPr>
  </w:style>
  <w:style w:type="character" w:customStyle="1" w:styleId="CarattereCarattere4">
    <w:name w:val="Carattere Carattere4"/>
    <w:rsid w:val="00366E30"/>
    <w:rPr>
      <w:rFonts w:ascii="Calibri" w:eastAsia="Calibri" w:hAnsi="Calibri" w:cs="Calibri"/>
      <w:sz w:val="16"/>
      <w:szCs w:val="16"/>
    </w:rPr>
  </w:style>
  <w:style w:type="character" w:styleId="Enfasigrassetto">
    <w:name w:val="Strong"/>
    <w:qFormat/>
    <w:rsid w:val="00366E30"/>
    <w:rPr>
      <w:b/>
      <w:bCs/>
    </w:rPr>
  </w:style>
  <w:style w:type="character" w:styleId="Enfasicorsivo">
    <w:name w:val="Emphasis"/>
    <w:qFormat/>
    <w:rsid w:val="00366E30"/>
    <w:rPr>
      <w:b/>
      <w:bCs/>
      <w:i w:val="0"/>
      <w:iCs w:val="0"/>
    </w:rPr>
  </w:style>
  <w:style w:type="character" w:customStyle="1" w:styleId="CarattereCarattere6">
    <w:name w:val="Carattere Carattere6"/>
    <w:rsid w:val="00366E30"/>
    <w:rPr>
      <w:rFonts w:ascii="Arial" w:hAnsi="Arial" w:cs="Arial"/>
      <w:b/>
      <w:bCs/>
      <w:i/>
      <w:iCs/>
      <w:sz w:val="28"/>
      <w:szCs w:val="28"/>
    </w:rPr>
  </w:style>
  <w:style w:type="character" w:customStyle="1" w:styleId="CarattereCarattere3">
    <w:name w:val="Carattere Carattere3"/>
    <w:rsid w:val="00366E30"/>
    <w:rPr>
      <w:rFonts w:ascii="Courier New" w:hAnsi="Courier New" w:cs="Courier New"/>
    </w:rPr>
  </w:style>
  <w:style w:type="character" w:customStyle="1" w:styleId="CarattereCarattere2">
    <w:name w:val="Carattere Carattere2"/>
    <w:rsid w:val="00366E30"/>
    <w:rPr>
      <w:rFonts w:ascii="Tahoma" w:hAnsi="Tahoma" w:cs="Tahoma"/>
      <w:sz w:val="16"/>
      <w:szCs w:val="16"/>
    </w:rPr>
  </w:style>
  <w:style w:type="character" w:customStyle="1" w:styleId="testogrigiopiccolo">
    <w:name w:val="testo_grigio_piccolo"/>
    <w:basedOn w:val="Carpredefinitoparagrafo1"/>
    <w:rsid w:val="00366E30"/>
  </w:style>
  <w:style w:type="character" w:customStyle="1" w:styleId="CarattereCarattere1">
    <w:name w:val="Carattere Carattere1"/>
    <w:rsid w:val="00366E30"/>
    <w:rPr>
      <w:rFonts w:ascii="Calibri" w:hAnsi="Calibri" w:cs="Calibri"/>
      <w:sz w:val="22"/>
      <w:szCs w:val="22"/>
    </w:rPr>
  </w:style>
  <w:style w:type="character" w:customStyle="1" w:styleId="CarattereCarattere">
    <w:name w:val="Carattere Carattere"/>
    <w:rsid w:val="00366E30"/>
    <w:rPr>
      <w:rFonts w:ascii="Calibri" w:hAnsi="Calibri" w:cs="Calibri"/>
      <w:sz w:val="22"/>
      <w:szCs w:val="22"/>
    </w:rPr>
  </w:style>
  <w:style w:type="character" w:customStyle="1" w:styleId="Caratteredinumerazione">
    <w:name w:val="Carattere di numerazione"/>
    <w:rsid w:val="00366E30"/>
  </w:style>
  <w:style w:type="paragraph" w:customStyle="1" w:styleId="Intestazione1">
    <w:name w:val="Intestazione1"/>
    <w:basedOn w:val="Normale"/>
    <w:next w:val="Corpodeltesto"/>
    <w:rsid w:val="00366E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366E30"/>
    <w:pPr>
      <w:widowControl w:val="0"/>
      <w:overflowPunct w:val="0"/>
      <w:autoSpaceDE w:val="0"/>
      <w:spacing w:after="120" w:line="288" w:lineRule="auto"/>
      <w:ind w:firstLine="709"/>
      <w:jc w:val="both"/>
      <w:textAlignment w:val="baseline"/>
    </w:pPr>
    <w:rPr>
      <w:rFonts w:ascii="Tahoma" w:hAnsi="Tahoma" w:cs="Tahoma"/>
      <w:sz w:val="20"/>
      <w:szCs w:val="20"/>
    </w:rPr>
  </w:style>
  <w:style w:type="paragraph" w:styleId="Elenco">
    <w:name w:val="List"/>
    <w:basedOn w:val="Corpodeltesto"/>
    <w:rsid w:val="00366E30"/>
    <w:rPr>
      <w:rFonts w:cs="Mangal"/>
    </w:rPr>
  </w:style>
  <w:style w:type="paragraph" w:customStyle="1" w:styleId="Didascalia1">
    <w:name w:val="Didascalia1"/>
    <w:basedOn w:val="Normale"/>
    <w:rsid w:val="00366E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366E30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rsid w:val="00366E30"/>
    <w:pPr>
      <w:ind w:left="720"/>
    </w:pPr>
  </w:style>
  <w:style w:type="paragraph" w:styleId="NormaleWeb">
    <w:name w:val="Normal (Web)"/>
    <w:basedOn w:val="Normale"/>
    <w:rsid w:val="00366E30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rpodeltesto31">
    <w:name w:val="Corpo del testo 31"/>
    <w:basedOn w:val="Normale"/>
    <w:rsid w:val="00366E30"/>
    <w:pPr>
      <w:spacing w:after="120"/>
    </w:pPr>
    <w:rPr>
      <w:rFonts w:eastAsia="Calibri"/>
      <w:sz w:val="16"/>
      <w:szCs w:val="16"/>
    </w:rPr>
  </w:style>
  <w:style w:type="paragraph" w:customStyle="1" w:styleId="Paragrafoelenco1">
    <w:name w:val="Paragrafo elenco1"/>
    <w:basedOn w:val="Normale"/>
    <w:rsid w:val="00366E30"/>
    <w:pPr>
      <w:ind w:left="720"/>
    </w:pPr>
    <w:rPr>
      <w:rFonts w:eastAsia="Calibri"/>
      <w:lang w:val="en-US"/>
    </w:rPr>
  </w:style>
  <w:style w:type="paragraph" w:customStyle="1" w:styleId="Default">
    <w:name w:val="Default"/>
    <w:rsid w:val="00366E30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366E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rsid w:val="00366E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qFormat/>
    <w:rsid w:val="00366E3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nota0">
    <w:name w:val="nota0"/>
    <w:basedOn w:val="Normale"/>
    <w:rsid w:val="00366E30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untoest">
    <w:name w:val="punto est"/>
    <w:basedOn w:val="Normale"/>
    <w:rsid w:val="00366E30"/>
    <w:pPr>
      <w:spacing w:before="80" w:after="0" w:line="240" w:lineRule="auto"/>
      <w:ind w:left="700" w:hanging="298"/>
      <w:jc w:val="both"/>
    </w:pPr>
    <w:rPr>
      <w:rFonts w:ascii="Times" w:hAnsi="Times" w:cs="Times"/>
      <w:sz w:val="20"/>
      <w:szCs w:val="20"/>
    </w:rPr>
  </w:style>
  <w:style w:type="paragraph" w:customStyle="1" w:styleId="Giustificato">
    <w:name w:val="Giustificato"/>
    <w:basedOn w:val="Normale"/>
    <w:rsid w:val="00366E30"/>
    <w:pPr>
      <w:spacing w:before="120" w:after="120" w:line="360" w:lineRule="exact"/>
      <w:jc w:val="both"/>
    </w:pPr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rsid w:val="00366E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66E30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366E30"/>
    <w:pPr>
      <w:suppressLineNumbers/>
    </w:pPr>
  </w:style>
  <w:style w:type="paragraph" w:customStyle="1" w:styleId="Intestazionetabella">
    <w:name w:val="Intestazione tabella"/>
    <w:basedOn w:val="Contenutotabella"/>
    <w:rsid w:val="00366E30"/>
    <w:pPr>
      <w:jc w:val="center"/>
    </w:pPr>
    <w:rPr>
      <w:b/>
      <w:bCs/>
    </w:rPr>
  </w:style>
  <w:style w:type="paragraph" w:styleId="Didascalia">
    <w:name w:val="caption"/>
    <w:basedOn w:val="Normale"/>
    <w:next w:val="Normale"/>
    <w:qFormat/>
    <w:rsid w:val="002E1079"/>
    <w:pPr>
      <w:suppressAutoHyphens w:val="0"/>
      <w:spacing w:after="0" w:line="240" w:lineRule="auto"/>
      <w:jc w:val="center"/>
    </w:pPr>
    <w:rPr>
      <w:rFonts w:ascii="Bodoni BdCn BT" w:hAnsi="Bodoni BdCn BT" w:cs="Times New Roman"/>
      <w:color w:val="000000"/>
      <w:sz w:val="32"/>
      <w:szCs w:val="20"/>
      <w:lang w:eastAsia="it-IT"/>
    </w:rPr>
  </w:style>
  <w:style w:type="paragraph" w:customStyle="1" w:styleId="normal">
    <w:name w:val="normal"/>
    <w:rsid w:val="0054321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Corpodeltesto2">
    <w:name w:val="Body Text 2"/>
    <w:basedOn w:val="Normale"/>
    <w:rsid w:val="00963DAD"/>
    <w:pPr>
      <w:spacing w:after="120" w:line="480" w:lineRule="auto"/>
    </w:pPr>
  </w:style>
  <w:style w:type="table" w:styleId="Grigliatabella">
    <w:name w:val="Table Grid"/>
    <w:basedOn w:val="Tabellanormale"/>
    <w:uiPriority w:val="59"/>
    <w:rsid w:val="00B600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Did. 3° Circolo Nardo'</dc:creator>
  <cp:lastModifiedBy>alunni</cp:lastModifiedBy>
  <cp:revision>2</cp:revision>
  <cp:lastPrinted>2018-10-30T12:14:00Z</cp:lastPrinted>
  <dcterms:created xsi:type="dcterms:W3CDTF">2018-10-31T10:42:00Z</dcterms:created>
  <dcterms:modified xsi:type="dcterms:W3CDTF">2018-10-31T10:42:00Z</dcterms:modified>
</cp:coreProperties>
</file>