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5550C3" w:rsidRPr="00F97A42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FF769A" w:rsidRPr="00F97A42">
        <w:rPr>
          <w:rFonts w:ascii="Verdana" w:hAnsi="Verdana" w:cs="Arial"/>
          <w:b/>
          <w:sz w:val="24"/>
          <w:szCs w:val="24"/>
        </w:rPr>
        <w:t>Istanza di partecipazione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Bando </w:t>
      </w:r>
      <w:r w:rsidR="00D959E6">
        <w:rPr>
          <w:rFonts w:ascii="Verdana" w:hAnsi="Verdana" w:cs="Arial"/>
          <w:b/>
          <w:sz w:val="24"/>
          <w:szCs w:val="24"/>
        </w:rPr>
        <w:t>Gara Viaggi d’istruzione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</w:t>
      </w:r>
      <w:r w:rsidR="00D471EF">
        <w:rPr>
          <w:rFonts w:ascii="Verdana" w:hAnsi="Verdana" w:cs="Arial"/>
          <w:b/>
          <w:sz w:val="24"/>
          <w:szCs w:val="24"/>
        </w:rPr>
        <w:t xml:space="preserve">con pernottamento </w:t>
      </w:r>
      <w:r w:rsidR="005550C3" w:rsidRPr="00F97A42">
        <w:rPr>
          <w:rFonts w:ascii="Verdana" w:hAnsi="Verdana" w:cs="Arial"/>
          <w:b/>
          <w:sz w:val="24"/>
          <w:szCs w:val="24"/>
        </w:rPr>
        <w:t>- A.S. 201</w:t>
      </w:r>
      <w:r w:rsidR="005A0185">
        <w:rPr>
          <w:rFonts w:ascii="Verdana" w:hAnsi="Verdana" w:cs="Arial"/>
          <w:b/>
          <w:sz w:val="24"/>
          <w:szCs w:val="24"/>
        </w:rPr>
        <w:t>8</w:t>
      </w:r>
      <w:r w:rsidR="005550C3" w:rsidRPr="00F97A42">
        <w:rPr>
          <w:rFonts w:ascii="Verdana" w:hAnsi="Verdana" w:cs="Arial"/>
          <w:b/>
          <w:sz w:val="24"/>
          <w:szCs w:val="24"/>
        </w:rPr>
        <w:t>/201</w:t>
      </w:r>
      <w:r w:rsidR="005A0185">
        <w:rPr>
          <w:rFonts w:ascii="Verdana" w:hAnsi="Verdana" w:cs="Arial"/>
          <w:b/>
          <w:sz w:val="24"/>
          <w:szCs w:val="24"/>
        </w:rPr>
        <w:t>9</w:t>
      </w:r>
      <w:r w:rsidR="00D959E6">
        <w:rPr>
          <w:rFonts w:ascii="Verdana" w:hAnsi="Verdana" w:cs="Arial"/>
          <w:b/>
          <w:sz w:val="24"/>
          <w:szCs w:val="24"/>
        </w:rPr>
        <w:t>.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Pr="00F97A42" w:rsidRDefault="00FF769A" w:rsidP="00FF769A">
      <w:pPr>
        <w:jc w:val="center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RICHIEDE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partecipare alla selezione pubblica come da </w:t>
      </w:r>
      <w:r w:rsidR="00C72FEE" w:rsidRPr="00F97A42">
        <w:rPr>
          <w:rFonts w:ascii="Verdana" w:hAnsi="Verdana" w:cs="Arial"/>
          <w:sz w:val="24"/>
          <w:szCs w:val="24"/>
        </w:rPr>
        <w:t>Bando pubblico prot.</w:t>
      </w:r>
      <w:r w:rsidR="0002382B">
        <w:rPr>
          <w:rFonts w:ascii="Verdana" w:hAnsi="Verdana" w:cs="Arial"/>
          <w:sz w:val="24"/>
          <w:szCs w:val="24"/>
        </w:rPr>
        <w:t>5589/C24</w:t>
      </w:r>
      <w:r w:rsidR="00C04800">
        <w:rPr>
          <w:rFonts w:ascii="Verdana" w:hAnsi="Verdana" w:cs="Arial"/>
          <w:sz w:val="24"/>
          <w:szCs w:val="24"/>
        </w:rPr>
        <w:t xml:space="preserve"> </w:t>
      </w:r>
      <w:r w:rsidRPr="00F97A42">
        <w:rPr>
          <w:rFonts w:ascii="Verdana" w:hAnsi="Verdana" w:cs="Arial"/>
          <w:sz w:val="24"/>
          <w:szCs w:val="24"/>
        </w:rPr>
        <w:t>del</w:t>
      </w:r>
      <w:r w:rsidR="00C72FEE" w:rsidRPr="00F97A42">
        <w:rPr>
          <w:rFonts w:ascii="Verdana" w:hAnsi="Verdana" w:cs="Arial"/>
          <w:sz w:val="24"/>
          <w:szCs w:val="24"/>
        </w:rPr>
        <w:t xml:space="preserve"> </w:t>
      </w:r>
      <w:r w:rsidR="00160337">
        <w:rPr>
          <w:rFonts w:ascii="Verdana" w:hAnsi="Verdana" w:cs="Arial"/>
          <w:sz w:val="24"/>
          <w:szCs w:val="24"/>
        </w:rPr>
        <w:t>06/11/2018</w:t>
      </w:r>
      <w:r w:rsidR="00C72FEE" w:rsidRPr="00F97A42">
        <w:rPr>
          <w:rFonts w:ascii="Verdana" w:hAnsi="Verdana" w:cs="Arial"/>
          <w:sz w:val="24"/>
          <w:szCs w:val="24"/>
        </w:rPr>
        <w:t xml:space="preserve"> </w:t>
      </w:r>
      <w:r w:rsidRPr="00F97A42">
        <w:rPr>
          <w:rFonts w:ascii="Verdana" w:hAnsi="Verdana" w:cs="Arial"/>
          <w:sz w:val="24"/>
          <w:szCs w:val="24"/>
        </w:rPr>
        <w:t xml:space="preserve">per eventuale </w:t>
      </w:r>
      <w:r w:rsidR="009C45AC" w:rsidRPr="00F97A42">
        <w:rPr>
          <w:rFonts w:ascii="Verdana" w:hAnsi="Verdana" w:cs="Arial"/>
          <w:sz w:val="24"/>
          <w:szCs w:val="24"/>
        </w:rPr>
        <w:t>stipula di con</w:t>
      </w:r>
      <w:r w:rsidR="00C72FEE" w:rsidRPr="00F97A42">
        <w:rPr>
          <w:rFonts w:ascii="Verdana" w:hAnsi="Verdana" w:cs="Arial"/>
          <w:sz w:val="24"/>
          <w:szCs w:val="24"/>
        </w:rPr>
        <w:t xml:space="preserve">tratto di prestazione </w:t>
      </w:r>
      <w:r w:rsidR="00D959E6">
        <w:rPr>
          <w:rFonts w:ascii="Verdana" w:hAnsi="Verdana" w:cs="Arial"/>
          <w:sz w:val="24"/>
          <w:szCs w:val="24"/>
        </w:rPr>
        <w:t>di servizi.</w:t>
      </w:r>
    </w:p>
    <w:p w:rsidR="005550C3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 tal fine</w:t>
      </w:r>
      <w:r w:rsidR="00C72FEE" w:rsidRPr="00F97A42">
        <w:rPr>
          <w:rFonts w:ascii="Verdana" w:hAnsi="Verdana" w:cs="Arial"/>
          <w:sz w:val="24"/>
          <w:szCs w:val="24"/>
        </w:rPr>
        <w:t xml:space="preserve">, consapevole delle responsabilità penale in caso di dichiarazioni mendaci, </w:t>
      </w:r>
      <w:r w:rsidRPr="00F97A42">
        <w:rPr>
          <w:rFonts w:ascii="Verdana" w:hAnsi="Verdana" w:cs="Arial"/>
          <w:sz w:val="24"/>
          <w:szCs w:val="24"/>
        </w:rPr>
        <w:t xml:space="preserve"> dichiara </w:t>
      </w:r>
      <w:r w:rsidR="00C72FEE" w:rsidRPr="00F97A42">
        <w:rPr>
          <w:rFonts w:ascii="Verdana" w:hAnsi="Verdana" w:cs="Arial"/>
          <w:sz w:val="24"/>
          <w:szCs w:val="24"/>
        </w:rPr>
        <w:t>sotto la propria responsabilità di</w:t>
      </w:r>
      <w:r w:rsidRPr="00F97A42">
        <w:rPr>
          <w:rFonts w:ascii="Verdana" w:hAnsi="Verdana" w:cs="Arial"/>
          <w:sz w:val="24"/>
          <w:szCs w:val="24"/>
        </w:rPr>
        <w:t xml:space="preserve"> essere in possesso dei requisiti obbligatori per la stipula di contratti con enti pubblici e di</w:t>
      </w:r>
      <w:r w:rsidR="005550C3" w:rsidRPr="00F97A42">
        <w:rPr>
          <w:rFonts w:ascii="Verdana" w:hAnsi="Verdana" w:cs="Arial"/>
          <w:sz w:val="24"/>
          <w:szCs w:val="24"/>
        </w:rPr>
        <w:t>:</w:t>
      </w:r>
    </w:p>
    <w:p w:rsidR="004979FE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essere cittadino italiano/a</w:t>
      </w:r>
      <w:r w:rsidR="004979FE" w:rsidRPr="00F97A42">
        <w:rPr>
          <w:rFonts w:ascii="Verdana" w:hAnsi="Verdana" w:cs="Arial"/>
          <w:sz w:val="24"/>
          <w:szCs w:val="24"/>
        </w:rPr>
        <w:t>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essere in godimento dei diritti politici;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essere/non essere  dipendente di altre pubbliche amministrazioni a T.D./T.I.;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 subìto condanne penali ovvero di aver sub</w:t>
      </w:r>
      <w:r w:rsidR="000816BE">
        <w:rPr>
          <w:rFonts w:ascii="Verdana" w:hAnsi="Verdana" w:cs="Arial"/>
          <w:sz w:val="24"/>
          <w:szCs w:val="24"/>
        </w:rPr>
        <w:t>i</w:t>
      </w:r>
      <w:r w:rsidRPr="00F97A42">
        <w:rPr>
          <w:rFonts w:ascii="Verdana" w:hAnsi="Verdana" w:cs="Arial"/>
          <w:sz w:val="24"/>
          <w:szCs w:val="24"/>
        </w:rPr>
        <w:t>to le seguenti condanne penali</w:t>
      </w:r>
    </w:p>
    <w:p w:rsidR="005550C3" w:rsidRPr="00F97A42" w:rsidRDefault="005550C3" w:rsidP="005550C3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avere procedimenti penali pendenti ovvero di avere i seguenti procedimenti penali pendenti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lastRenderedPageBreak/>
        <w:t>________________________________________________________________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Allega:</w:t>
      </w:r>
    </w:p>
    <w:p w:rsidR="004979FE" w:rsidRPr="00F97A42" w:rsidRDefault="004979FE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documento di identità</w:t>
      </w:r>
    </w:p>
    <w:p w:rsidR="005550C3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codice fiscale</w:t>
      </w:r>
    </w:p>
    <w:p w:rsidR="009C45AC" w:rsidRPr="00F97A42" w:rsidRDefault="009C45AC" w:rsidP="00740BF4">
      <w:pPr>
        <w:jc w:val="both"/>
        <w:rPr>
          <w:rFonts w:ascii="Verdana" w:hAnsi="Verdana" w:cs="Arial"/>
          <w:sz w:val="24"/>
          <w:szCs w:val="24"/>
        </w:rPr>
      </w:pPr>
    </w:p>
    <w:p w:rsidR="004979FE" w:rsidRPr="00F97A42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DATA</w:t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  <w:t>FIRMA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2382B"/>
    <w:rsid w:val="00076CF2"/>
    <w:rsid w:val="000816BE"/>
    <w:rsid w:val="00092AEB"/>
    <w:rsid w:val="000B25E4"/>
    <w:rsid w:val="0012750C"/>
    <w:rsid w:val="00160337"/>
    <w:rsid w:val="001C39E5"/>
    <w:rsid w:val="001E121A"/>
    <w:rsid w:val="002159CA"/>
    <w:rsid w:val="002516C6"/>
    <w:rsid w:val="00275198"/>
    <w:rsid w:val="00297BBD"/>
    <w:rsid w:val="002E1079"/>
    <w:rsid w:val="00345018"/>
    <w:rsid w:val="00366E30"/>
    <w:rsid w:val="00377C91"/>
    <w:rsid w:val="00393CB4"/>
    <w:rsid w:val="003B566C"/>
    <w:rsid w:val="003D14F1"/>
    <w:rsid w:val="00465490"/>
    <w:rsid w:val="00471E07"/>
    <w:rsid w:val="00492AC7"/>
    <w:rsid w:val="004979FE"/>
    <w:rsid w:val="004A7B12"/>
    <w:rsid w:val="004D2D95"/>
    <w:rsid w:val="004E708D"/>
    <w:rsid w:val="0054321C"/>
    <w:rsid w:val="0054460F"/>
    <w:rsid w:val="005550C3"/>
    <w:rsid w:val="00557CF9"/>
    <w:rsid w:val="005733BE"/>
    <w:rsid w:val="005A0185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AE5CCE"/>
    <w:rsid w:val="00B0798E"/>
    <w:rsid w:val="00B07D31"/>
    <w:rsid w:val="00B537AD"/>
    <w:rsid w:val="00B56451"/>
    <w:rsid w:val="00B91F5F"/>
    <w:rsid w:val="00BB6E25"/>
    <w:rsid w:val="00BD526A"/>
    <w:rsid w:val="00BE3E35"/>
    <w:rsid w:val="00C04800"/>
    <w:rsid w:val="00C2557F"/>
    <w:rsid w:val="00C72FEE"/>
    <w:rsid w:val="00CB0610"/>
    <w:rsid w:val="00CE39CA"/>
    <w:rsid w:val="00CE7592"/>
    <w:rsid w:val="00D110C9"/>
    <w:rsid w:val="00D471EF"/>
    <w:rsid w:val="00D635CB"/>
    <w:rsid w:val="00D828E8"/>
    <w:rsid w:val="00D959E6"/>
    <w:rsid w:val="00DF1789"/>
    <w:rsid w:val="00DF2DBB"/>
    <w:rsid w:val="00E16B96"/>
    <w:rsid w:val="00E20D37"/>
    <w:rsid w:val="00E26B72"/>
    <w:rsid w:val="00E905B6"/>
    <w:rsid w:val="00EB4175"/>
    <w:rsid w:val="00EC45C8"/>
    <w:rsid w:val="00EC4B26"/>
    <w:rsid w:val="00EF4BEB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2018-11-07T07:52:00Z</dcterms:created>
  <dcterms:modified xsi:type="dcterms:W3CDTF">2018-11-07T07:52:00Z</dcterms:modified>
</cp:coreProperties>
</file>