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69A" w:rsidRDefault="004979FE" w:rsidP="004979FE">
      <w:pPr>
        <w:spacing w:after="0" w:line="360" w:lineRule="auto"/>
        <w:jc w:val="both"/>
        <w:rPr>
          <w:rFonts w:ascii="Verdana" w:hAnsi="Verdana" w:cs="Arial"/>
          <w:b/>
        </w:rPr>
      </w:pPr>
      <w:r w:rsidRPr="004979FE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297891">
        <w:rPr>
          <w:rFonts w:ascii="Times New Roman" w:hAnsi="Times New Roman" w:cs="Times New Roman"/>
          <w:b/>
          <w:sz w:val="24"/>
          <w:szCs w:val="24"/>
        </w:rPr>
        <w:t>2</w:t>
      </w:r>
      <w:r w:rsidR="00843D98" w:rsidRPr="004979FE">
        <w:rPr>
          <w:rFonts w:ascii="Times New Roman" w:hAnsi="Times New Roman" w:cs="Times New Roman"/>
          <w:b/>
          <w:sz w:val="24"/>
          <w:szCs w:val="24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 w:rsidRPr="004D2D95">
        <w:rPr>
          <w:rFonts w:ascii="Verdana" w:hAnsi="Verdana" w:cs="Arial"/>
          <w:b/>
        </w:rPr>
        <w:t>Al</w:t>
      </w:r>
      <w:r w:rsidR="00FF769A">
        <w:rPr>
          <w:rFonts w:ascii="Verdana" w:hAnsi="Verdana" w:cs="Arial"/>
          <w:b/>
        </w:rPr>
        <w:t xml:space="preserve"> Dirigente Scolastico</w:t>
      </w:r>
    </w:p>
    <w:p w:rsidR="00FF769A" w:rsidRDefault="00FF769A" w:rsidP="00FF769A">
      <w:pPr>
        <w:ind w:left="4956" w:firstLine="708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Dell’I.C. CENTRO</w:t>
      </w:r>
    </w:p>
    <w:p w:rsidR="00FF769A" w:rsidRDefault="00FF769A" w:rsidP="00FF769A">
      <w:pPr>
        <w:ind w:left="566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Via G. Mameli, 7</w:t>
      </w:r>
    </w:p>
    <w:p w:rsidR="00A3078E" w:rsidRPr="00FF769A" w:rsidRDefault="00FF769A" w:rsidP="004979FE">
      <w:pPr>
        <w:ind w:left="566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40033 Casalecchio di Reno </w:t>
      </w:r>
      <w:r w:rsidR="00A3078E" w:rsidRPr="004D2D95">
        <w:rPr>
          <w:rFonts w:ascii="Verdana" w:hAnsi="Verdana" w:cs="Arial"/>
          <w:b/>
        </w:rPr>
        <w:t xml:space="preserve"> </w:t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</w:p>
    <w:p w:rsidR="00147BED" w:rsidRPr="00297891" w:rsidRDefault="00A3078E" w:rsidP="0029789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F97A42">
        <w:rPr>
          <w:rFonts w:ascii="Verdana" w:hAnsi="Verdana" w:cs="Arial"/>
          <w:b/>
          <w:sz w:val="24"/>
          <w:szCs w:val="24"/>
        </w:rPr>
        <w:t xml:space="preserve">Oggetto: </w:t>
      </w:r>
      <w:r w:rsidR="00147BED">
        <w:rPr>
          <w:rFonts w:ascii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147BED" w:rsidRPr="0029789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Dichiarazione sostitutiva</w:t>
      </w:r>
    </w:p>
    <w:p w:rsidR="00147BED" w:rsidRPr="00297891" w:rsidRDefault="00147BED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DICHIARAZIONE PER L'AMMISSIONE ALLA PROCEDURA DI GARA PERL'AFFIDAMENTO</w:t>
      </w:r>
      <w:r w:rsidR="0029789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 DEI </w:t>
      </w:r>
      <w:r w:rsidR="0029789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SERVIZI</w:t>
      </w:r>
      <w:r w:rsidR="0029789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 RICHIESTI</w:t>
      </w:r>
      <w:r w:rsidR="0029789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 PER</w:t>
      </w:r>
      <w:r w:rsidR="0029789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VIAGGI </w:t>
      </w:r>
      <w:r w:rsidR="00FB2A93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DI </w:t>
      </w:r>
      <w:r w:rsidRPr="0029789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ISTRUZIONE</w:t>
      </w:r>
      <w:r w:rsidR="0029789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RESA AI SENSI DEGLI ARTT. 46 E 47 DEL D.P.R. N.445/2000</w:t>
      </w:r>
    </w:p>
    <w:p w:rsidR="00297891" w:rsidRDefault="00297891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</w:p>
    <w:p w:rsidR="00F4279D" w:rsidRDefault="00147BED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Il</w:t>
      </w:r>
      <w:r w:rsidR="00F4279D">
        <w:rPr>
          <w:rFonts w:ascii="Times New Roman" w:hAnsi="Times New Roman" w:cs="Times New Roman"/>
          <w:sz w:val="28"/>
          <w:szCs w:val="28"/>
          <w:lang w:eastAsia="it-IT"/>
        </w:rPr>
        <w:t xml:space="preserve">/la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 sottoscritto</w:t>
      </w:r>
      <w:r w:rsidR="00F4279D">
        <w:rPr>
          <w:rFonts w:ascii="Times New Roman" w:hAnsi="Times New Roman" w:cs="Times New Roman"/>
          <w:sz w:val="28"/>
          <w:szCs w:val="28"/>
          <w:lang w:eastAsia="it-IT"/>
        </w:rPr>
        <w:t>/a________________________________________________</w:t>
      </w:r>
    </w:p>
    <w:p w:rsidR="00F4279D" w:rsidRDefault="00F4279D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</w:p>
    <w:p w:rsidR="00F4279D" w:rsidRDefault="00147BED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C.F.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>___________________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 , nato a 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>__________</w:t>
      </w:r>
      <w:r w:rsidR="00F4279D">
        <w:rPr>
          <w:rFonts w:ascii="Times New Roman" w:hAnsi="Times New Roman" w:cs="Times New Roman"/>
          <w:sz w:val="28"/>
          <w:szCs w:val="28"/>
          <w:lang w:eastAsia="it-IT"/>
        </w:rPr>
        <w:t>__________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il</w:t>
      </w:r>
      <w:r w:rsidR="00DC2250">
        <w:rPr>
          <w:rFonts w:ascii="Times New Roman" w:hAnsi="Times New Roman" w:cs="Times New Roman"/>
          <w:sz w:val="28"/>
          <w:szCs w:val="28"/>
          <w:lang w:eastAsia="it-IT"/>
        </w:rPr>
        <w:t>____________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,</w:t>
      </w:r>
    </w:p>
    <w:p w:rsidR="00F4279D" w:rsidRDefault="00147BED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</w:p>
    <w:p w:rsidR="00F4279D" w:rsidRDefault="00147BED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domiciliato per la</w:t>
      </w:r>
      <w:r w:rsidR="00F4279D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carica societaria ove appresso, nella sua qualità di e legale </w:t>
      </w:r>
    </w:p>
    <w:p w:rsidR="00F4279D" w:rsidRDefault="00F4279D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</w:p>
    <w:p w:rsidR="00F4279D" w:rsidRDefault="00147BED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rappresentante della________ con sede in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>__________</w:t>
      </w:r>
      <w:r w:rsidR="00F4279D">
        <w:rPr>
          <w:rFonts w:ascii="Times New Roman" w:hAnsi="Times New Roman" w:cs="Times New Roman"/>
          <w:sz w:val="28"/>
          <w:szCs w:val="28"/>
          <w:lang w:eastAsia="it-IT"/>
        </w:rPr>
        <w:t>__________</w:t>
      </w:r>
    </w:p>
    <w:p w:rsidR="00F4279D" w:rsidRDefault="00F4279D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</w:p>
    <w:p w:rsidR="00297891" w:rsidRDefault="00147BED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via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>_______________</w:t>
      </w:r>
      <w:r w:rsidR="00D7300D">
        <w:rPr>
          <w:rFonts w:ascii="Times New Roman" w:hAnsi="Times New Roman" w:cs="Times New Roman"/>
          <w:sz w:val="28"/>
          <w:szCs w:val="28"/>
          <w:lang w:eastAsia="it-IT"/>
        </w:rPr>
        <w:t>___________________________________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>_</w:t>
      </w:r>
    </w:p>
    <w:p w:rsidR="00297891" w:rsidRDefault="00297891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</w:p>
    <w:p w:rsidR="00297891" w:rsidRDefault="00147BED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capitale sociale Euro 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>______________________________</w:t>
      </w:r>
      <w:r w:rsidR="00DC2250">
        <w:rPr>
          <w:rFonts w:ascii="Times New Roman" w:hAnsi="Times New Roman" w:cs="Times New Roman"/>
          <w:sz w:val="28"/>
          <w:szCs w:val="28"/>
          <w:lang w:eastAsia="it-IT"/>
        </w:rPr>
        <w:t>______</w:t>
      </w:r>
    </w:p>
    <w:p w:rsidR="00D7300D" w:rsidRDefault="00D7300D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</w:p>
    <w:p w:rsidR="00147BED" w:rsidRPr="00297891" w:rsidRDefault="00147BED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 C.F. , Partita IVA n.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>_______________________________</w:t>
      </w:r>
      <w:r w:rsidR="00DC2250">
        <w:rPr>
          <w:rFonts w:ascii="Times New Roman" w:hAnsi="Times New Roman" w:cs="Times New Roman"/>
          <w:sz w:val="28"/>
          <w:szCs w:val="28"/>
          <w:lang w:eastAsia="it-IT"/>
        </w:rPr>
        <w:t>_____</w:t>
      </w:r>
    </w:p>
    <w:p w:rsidR="00297891" w:rsidRDefault="00297891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</w:p>
    <w:p w:rsidR="00297891" w:rsidRDefault="00147BED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indirizzo PEC 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>____________________________________</w:t>
      </w:r>
    </w:p>
    <w:p w:rsidR="00D7300D" w:rsidRDefault="00D7300D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</w:p>
    <w:p w:rsidR="00D7300D" w:rsidRDefault="00D7300D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Tel._____________________________________________</w:t>
      </w:r>
    </w:p>
    <w:p w:rsidR="00147BED" w:rsidRPr="00297891" w:rsidRDefault="00297891" w:rsidP="00FB2A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 xml:space="preserve">di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seguito denominato </w:t>
      </w:r>
      <w:r w:rsidR="00147BED" w:rsidRPr="00297891">
        <w:rPr>
          <w:rFonts w:ascii="Times New Roman" w:hAnsi="Times New Roman" w:cs="Times New Roman"/>
          <w:i/>
          <w:iCs/>
          <w:sz w:val="28"/>
          <w:szCs w:val="28"/>
          <w:lang w:eastAsia="it-IT"/>
        </w:rPr>
        <w:t>"operatore economico ");</w:t>
      </w:r>
    </w:p>
    <w:p w:rsidR="00147BED" w:rsidRPr="00297891" w:rsidRDefault="00147BED" w:rsidP="00FB2A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- ai sensi e per gli effetti dell'art.76 del D.P.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R. n.445/2000 consapevole della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responsabilità e delle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conseguenze civili e penali previste in caso di dichiarazioni mendaci e/o formazione od uso di atti falsi,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nonché in caso di esibizione di atti contenenti dati non più corrispondenti a verità e consapevole, altresì,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che qualora emerga la non veridicità del contenuto della presente dichiarazione lo scrivente operatore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economico decadrà dai benefici per i quali la stessa è stata rilasciata;</w:t>
      </w:r>
    </w:p>
    <w:p w:rsidR="00147BED" w:rsidRPr="00297891" w:rsidRDefault="00147BED" w:rsidP="00FB2A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- ai sensi e per gli effetti dell' art. 13 D.Lgs. n.196/2003, che i dati personali raccolti saranno trattati,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anche con strumenti informati ci esclusivamente nell'ambito del procedimento per il quale la presente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dichiarazione viene resa;</w:t>
      </w:r>
    </w:p>
    <w:p w:rsidR="00147BED" w:rsidRPr="00297891" w:rsidRDefault="00147BED" w:rsidP="00FB2A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- ai fini della partecipazione alla presente gara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con la presente formalizza l'intenzione di partecipare alla gara per l'affidamento e l'organizzazione d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>el servizio</w:t>
      </w:r>
      <w:r w:rsidR="00E64862">
        <w:rPr>
          <w:rFonts w:ascii="Times New Roman" w:hAnsi="Times New Roman" w:cs="Times New Roman"/>
          <w:sz w:val="28"/>
          <w:szCs w:val="28"/>
          <w:lang w:eastAsia="it-IT"/>
        </w:rPr>
        <w:t xml:space="preserve"> all-inclusive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per i lotti richiesti nell’anno scolastico 2018/2019,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 consapevole delle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sanzioni penali previste dall'art. 76 del D.P.R. n.445 del 28 dicembre 2000 a carico dei responsabili di</w:t>
      </w:r>
    </w:p>
    <w:p w:rsidR="00147BED" w:rsidRPr="00297891" w:rsidRDefault="00147BED" w:rsidP="00FB2A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dichiarazioni 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>c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he alla verifica risultino in tutto o in parte false e/o mendaci:</w:t>
      </w:r>
    </w:p>
    <w:p w:rsidR="00D7300D" w:rsidRDefault="00D7300D" w:rsidP="00FB2A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D7300D" w:rsidRDefault="00D7300D" w:rsidP="00FB2A9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lastRenderedPageBreak/>
        <w:t>DICHIARA SOTTO LA PROPRIA RESPONSABILITA'</w:t>
      </w:r>
    </w:p>
    <w:p w:rsidR="00147BED" w:rsidRPr="00297891" w:rsidRDefault="00297891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iCs/>
          <w:sz w:val="28"/>
          <w:szCs w:val="28"/>
          <w:lang w:eastAsia="it-IT"/>
        </w:rPr>
        <w:t>A</w:t>
      </w:r>
      <w:r w:rsidR="00147BED" w:rsidRPr="00297891">
        <w:rPr>
          <w:rFonts w:ascii="Times New Roman" w:hAnsi="Times New Roman" w:cs="Times New Roman"/>
          <w:i/>
          <w:iCs/>
          <w:sz w:val="28"/>
          <w:szCs w:val="28"/>
          <w:lang w:eastAsia="it-IT"/>
        </w:rPr>
        <w:t xml:space="preserve">) </w:t>
      </w:r>
      <w:r w:rsidR="00147BED" w:rsidRPr="00297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it-IT"/>
        </w:rPr>
        <w:t>DICHIARAZIONE IN ORDINE AI REQUISITI DI CARATTERE GENERALE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l. di essere il titolare o il legale rappresentante della ditta e di aver proceduto in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tale qualità alla diretta sottoscrizione autografa della presente dichiarazione;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2. che l'impresa è iscritta nel registro delle imprese della Camera di Commercio di per la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seguente attività e che i dati dell'iscrizione sono i seguenti (per le ditte con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sede in uno stato straniero, indicare i dati di iscrizione nell'Albo o Lista ufficiale dello Stato di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appartenenza):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 numero 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>e data di iscrizione________________________________________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- titolari, soci, direttori tecnici, amministratori muniti di rappresentanza, soci accomandatari</w:t>
      </w:r>
    </w:p>
    <w:p w:rsidR="00147BED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(indicare i nominativi, le qualifiche, le date di nascita e la residenza):</w:t>
      </w:r>
    </w:p>
    <w:p w:rsidR="00297891" w:rsidRDefault="00297891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________________________________________________________</w:t>
      </w:r>
    </w:p>
    <w:p w:rsidR="00297891" w:rsidRPr="00297891" w:rsidRDefault="00297891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</w:p>
    <w:p w:rsidR="004979FE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3. di essere informato, ai sensi e per gli effetti di cui al D.Lgs. n.196/2003, che i dati personali raccolti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saranno trattati, anche con strumenti informatici, esclusivamente nell'ambito del procedimento per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il quale la presente dichiarazione viene resa;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di non trovarsi nelle condizioni che comportano l'esclusione dalla partecipazione alle gare ai sensi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dell'art. 80 D.Lgs. 50/2016;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5. che né personalmente né la società che rappresenta, si sono trovati nell'ultimo triennio né attualmente si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trovano in stato di fallimento, di liquidazione coatta, di concordato preventivo, salvo il caso di cui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all'articolo 186-bis del regio decreto 16 marzo 1942, n. 267, o che sia in corso un procedimento per la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dichiarazione di una di tali situazioni;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6. che né nei suoi confronti, né della società che rappresenta, è pendente procedimento per l'applicazione di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una delle misure di prevenzione di cui all'articolo art. 6 del decreto legislativo n. 159 del 20 Il o di una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delle cause ostative previste dall'art. 67 del decreto legislativo n. 159 del 20 Il ;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7. che nei suoi confronti non è stata pronunciata sentenza di condanna passata in giudicato, o emesso decreto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penale di condanna divenuto irrevocabile, oppure sentenza di applicazione della pena su richiesta, ai sensi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dell'articolo 444 del codice di procedura penale, per reati gravi in danno dello Stato o della Comunità che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incidono sulla moralità professionale o per gravi reati finanziari;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8. che nei suoi confronti non è stata pronunciata sentenza di condanna passata in giudicato, o emesso decreto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penale di condanna divenuto irrevocabile, per uno o più reati di partecipazione a un'organizzazione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criminale, corruzione, frode, ricic</w:t>
      </w:r>
      <w:r w:rsidR="00D7300D">
        <w:rPr>
          <w:rFonts w:ascii="Times New Roman" w:hAnsi="Times New Roman" w:cs="Times New Roman"/>
          <w:sz w:val="28"/>
          <w:szCs w:val="28"/>
          <w:lang w:eastAsia="it-IT"/>
        </w:rPr>
        <w:t>l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aggio, quali definiti dagli atti comunitari citati all'articolo 45, paragrafo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1, direttiva Ce 2004/18;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9. che non ha violato il divieto di intestazione fiduciaria posto all'articolo 17 della legge 19 marzo 1990, n.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55;</w:t>
      </w:r>
    </w:p>
    <w:p w:rsidR="00147BED" w:rsidRPr="00297891" w:rsidRDefault="00297891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 xml:space="preserve">10.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 che non ha personalmente, né la società che rappresenta, commesso gravi infrazioni debitamente accertate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alle norme in mate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ria di sicurezza e a ogni altro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obbligo derivante dai rapporti di lavoro, risultanti dai dati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in possesso dell'Osservatorio;</w:t>
      </w:r>
    </w:p>
    <w:p w:rsidR="00147BED" w:rsidRPr="00297891" w:rsidRDefault="00297891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11.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 che non ha personalmente, né la società che rappresenta, commesso grave negligenza o malafede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nell'esecuzione delle prestazioni affidate dalla stazione appaltante che bandisce la gara;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lastRenderedPageBreak/>
        <w:t>12. che non ha personalmente, né la società che rappresenta, commesso un errore grave nell'esercizio della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loro attività professionale, accertato con qualsiasi mezzo di prova da parte della stazione appa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>l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tante;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13. che non ha personalmente, né la società che rappresenta, commesso violazioni gravi, definitivamente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accertate, rispetto agli obblighi relativi al pagamento delle imposte e tasse, secondo la legislazione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italiana;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14. che nei propri confronti non risulta alcuna iscrizione nel casellario informatico di cui all'articolo 7,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comma l, per aver present</w:t>
      </w:r>
      <w:r w:rsidR="00D7300D">
        <w:rPr>
          <w:rFonts w:ascii="Times New Roman" w:hAnsi="Times New Roman" w:cs="Times New Roman"/>
          <w:sz w:val="28"/>
          <w:szCs w:val="28"/>
          <w:lang w:eastAsia="it-IT"/>
        </w:rPr>
        <w:t xml:space="preserve">ato falsa dichiarazione o falsa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documentazione in merito a requisiti e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condizioni rilevanti per la partecipazione a procedure di gara e per l'affidamento dei subappalti;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15. che non ha personalmente, né la società che rappresenta, commesso violazioni gravi, definitivamente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accertate, alle norme in materia fiscale ed di contributi previdenziali e assistenziali, secondo la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legislazione italiana;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16. che non è stata applicata nei propri confronti, né della società che rappresenta, la sanzione interdittiva di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cui all'articolo 9, comma 2, lettera c), del decreto legislativo dell'8 giugno 200 l n. 231 o altra sanzione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che comporta il divieto di contrarre con la pubblica amministrazione compresi i provvedimenti interdittivi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di cui all'art. 14 del d.1gs. n. 81 del 2008;</w:t>
      </w:r>
    </w:p>
    <w:p w:rsidR="00147BED" w:rsidRPr="00297891" w:rsidRDefault="00147BED" w:rsidP="00D7300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17. </w:t>
      </w:r>
      <w:r w:rsidR="00D7300D">
        <w:rPr>
          <w:rFonts w:ascii="Times New Roman" w:hAnsi="Times New Roman" w:cs="Times New Roman"/>
          <w:sz w:val="28"/>
          <w:szCs w:val="28"/>
          <w:lang w:eastAsia="it-IT"/>
        </w:rPr>
        <w:t>c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he non risulta nei propri confronti, né della società che rappresenta, l'iscrizione ai sensi dell'articolo 40,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comma 9-quater nel casellario informatico di cui all'articolo 7, comma </w:t>
      </w:r>
      <w:r w:rsidR="00D7300D">
        <w:rPr>
          <w:rFonts w:ascii="Times New Roman" w:hAnsi="Times New Roman" w:cs="Times New Roman"/>
          <w:sz w:val="28"/>
          <w:szCs w:val="28"/>
          <w:lang w:eastAsia="it-IT"/>
        </w:rPr>
        <w:t>10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, per aver presentato falsa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dichiarazione o falsa documentazione ai fini del rilascio dell'attestazione SOA;</w:t>
      </w:r>
    </w:p>
    <w:p w:rsidR="00147BED" w:rsidRPr="00297891" w:rsidRDefault="00147BED" w:rsidP="00D7300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18. che non si trova personalmente, né la società che rappresenta, rispetto ad un altro partecipante alla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presente procedura di affidamento, in una situazione di controllo di cui all'articolo 2359 del codice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civile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o in una qualsiasi relazione, anche di fatto, se la situazione di controllo o la relazione comporti che le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offerte sono imputabili ad un unico centro decisionale e di aver formulato l'offerta autonomamente;</w:t>
      </w:r>
    </w:p>
    <w:p w:rsidR="00147BED" w:rsidRPr="0025570B" w:rsidRDefault="0025570B" w:rsidP="0025570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 xml:space="preserve">19)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tutto il personale dipendente è in regola con la vigenti disposizioni no</w:t>
      </w:r>
      <w:r w:rsidR="00297891">
        <w:rPr>
          <w:rFonts w:ascii="Times New Roman" w:hAnsi="Times New Roman" w:cs="Times New Roman"/>
          <w:sz w:val="28"/>
          <w:szCs w:val="28"/>
          <w:lang w:eastAsia="it-IT"/>
        </w:rPr>
        <w:t>r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>m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ative in materia fiscale,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previdenziale, assistenziale ed assicurativa e che per ognuno dei predetti esiste regolare contratto di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lavoro e che i riferimenti INPS/ INAIL sono i seguenti: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147BED" w:rsidRPr="0029789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INAIL</w:t>
      </w:r>
    </w:p>
    <w:p w:rsidR="00147BED" w:rsidRPr="00297891" w:rsidRDefault="0025570B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 xml:space="preserve">20)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che l'operatore economico ha un numero di dipendenti, computabile ai sensi dell'art</w:t>
      </w:r>
      <w:r w:rsidR="003B203C">
        <w:rPr>
          <w:rFonts w:ascii="Times New Roman" w:hAnsi="Times New Roman" w:cs="Times New Roman"/>
          <w:sz w:val="28"/>
          <w:szCs w:val="28"/>
          <w:lang w:eastAsia="it-IT"/>
        </w:rPr>
        <w:t>. a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 della Legge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n.68/1999, pari a unità iscritti a libro matricola (compilare/contrassegnare il campo di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pertinenza o barrare/eliminare l'opzione che non si riferisce alla propria situazione):</w:t>
      </w:r>
    </w:p>
    <w:p w:rsidR="00147BED" w:rsidRPr="00297891" w:rsidRDefault="00DC2250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 xml:space="preserve">a) è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 in regola con le nonne che disciplinano il diritto al lavoro dei disabili di cui alla Legge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n.68/1999, e la relativa certificazione potrà essere richiesta al competente Ufficio Provinciale del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lavoro di</w:t>
      </w:r>
      <w:r>
        <w:rPr>
          <w:rFonts w:ascii="Times New Roman" w:hAnsi="Times New Roman" w:cs="Times New Roman"/>
          <w:sz w:val="28"/>
          <w:szCs w:val="28"/>
          <w:lang w:eastAsia="it-IT"/>
        </w:rPr>
        <w:t>___________________</w:t>
      </w:r>
    </w:p>
    <w:p w:rsidR="00147BED" w:rsidRPr="00297891" w:rsidRDefault="00DC2250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 xml:space="preserve">b)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 non è soggetto a tali no</w:t>
      </w:r>
      <w:r w:rsidR="003B203C">
        <w:rPr>
          <w:rFonts w:ascii="Times New Roman" w:hAnsi="Times New Roman" w:cs="Times New Roman"/>
          <w:sz w:val="28"/>
          <w:szCs w:val="28"/>
          <w:lang w:eastAsia="it-IT"/>
        </w:rPr>
        <w:t>rm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e;</w:t>
      </w:r>
    </w:p>
    <w:p w:rsidR="00147BED" w:rsidRPr="00297891" w:rsidRDefault="00147BED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21. di aver personalmente preso cognizione del servizio oggetto dell' appalto, di aver preso conoscenza delle</w:t>
      </w:r>
      <w:r w:rsidR="00DC2250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condizioni, nonché di tutte le circostanze generali e particolari che possano aver influsso sulla</w:t>
      </w:r>
      <w:r w:rsidR="00DC2250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determinazione dell' offerta.</w:t>
      </w:r>
    </w:p>
    <w:p w:rsidR="00147BED" w:rsidRPr="00297891" w:rsidRDefault="00147BED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22. di aver tenuto conto di tutti gli oneri previsti per i piani di sicurezza, ove previsti dalle vigenti nonne in</w:t>
      </w:r>
      <w:r w:rsidR="00DC2250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materia.</w:t>
      </w:r>
    </w:p>
    <w:p w:rsidR="00147BED" w:rsidRPr="00297891" w:rsidRDefault="00147BED" w:rsidP="00147B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23. di assumere formale impegno alla produzione delle idonee certificazioni comprovanti la veridicità di</w:t>
      </w:r>
      <w:r w:rsidR="00DC2250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quanto dichiarato.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lastRenderedPageBreak/>
        <w:t>24. che la ditta è in possesso dell'autorizzazione regionale all'esercizio delle attività professionali delle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agenzie di viaggio e turismo con indicazione degli estremi e dei riferimenti in ordine all'iscrizione,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nell'apposito registro-elenco, del titolare e del direttore tecnico;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25. l'osservanza di tutte le nonne dettate in materia di sicurezza dei lavoratori, in particolare di rispettare tutti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gli obblighi in materia di sicurezza e condizioni nei luoghi di lavoro, come dettate dal D.L.vo n. 81/2008,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nonché specificamente contemplati dalle disposizioni vigenti in materia di circolazione di autoveicoli;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26. di assumere a proprio carico tutti gli oneri retributivi, assicurativi e previdenziali obbligatori per legge e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di applicare, nel trattamento economico dei propri lavoratori, la retribuzione prevista dalla legge e/o dai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CCNL applicabili;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27. di aver preso visione, di sottoscrivere per accettazione e di obbligarsi all'osservanza di tutte le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disposizioni, nessuna esclusa, previste dalla presente lettera di invito e di accettare, in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particolare, le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penalità in essa previste;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28. di impegnarsi a rispettare le prescrizioni previste dalla delle in materia di visite guidate e viaggi di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istruzione previste dalla normativa di riferimento: C.M. 14/08/1991, n.253, C.M. 14/10/1992,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n.291,D.L.vo 17/03/1995, n.l11, DPR 8/03/1999, n.275, DPR n.347 del 6/11/2000, C.M. n.2209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de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>l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l' 11/04/2012, fornendo, su richiesta dell' Istituzione scolastica, tutte le certificazioni previste dalla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stessa anche mediante autocertificazione sottoscritta dal rappresentante legale della ditta, assumendosi la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piena responsabilità in ordine ad eventuali omissioni o inadempienze;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DC2250">
        <w:rPr>
          <w:rFonts w:ascii="Times New Roman" w:hAnsi="Times New Roman" w:cs="Times New Roman"/>
          <w:b/>
          <w:sz w:val="28"/>
          <w:szCs w:val="28"/>
          <w:lang w:eastAsia="it-IT"/>
        </w:rPr>
        <w:t>29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. di garantire che il servizio sarà effettuato esclusivamente con i mezzi di trasporto indicati nell'offerta e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che qualsiasi sostituzione si rendesse necessaria in itinere per giustificati motivi sopravvenuti, sarà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immediatamente comunicata alla stazione a mezzo mail PEC;</w:t>
      </w:r>
    </w:p>
    <w:p w:rsidR="00147BED" w:rsidRPr="00297891" w:rsidRDefault="00147BED" w:rsidP="00DC2250">
      <w:pPr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DC2250">
        <w:rPr>
          <w:rFonts w:ascii="Times New Roman" w:hAnsi="Times New Roman" w:cs="Times New Roman"/>
          <w:b/>
          <w:sz w:val="28"/>
          <w:szCs w:val="28"/>
          <w:lang w:eastAsia="it-IT"/>
        </w:rPr>
        <w:t>30.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 che la ditta non si trova in stato di sospensione dell'attività commerciale;</w:t>
      </w:r>
    </w:p>
    <w:p w:rsidR="00147BED" w:rsidRPr="00297891" w:rsidRDefault="00DC2250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DC2250">
        <w:rPr>
          <w:rFonts w:ascii="Times New Roman" w:hAnsi="Times New Roman" w:cs="Times New Roman"/>
          <w:b/>
          <w:sz w:val="28"/>
          <w:szCs w:val="28"/>
          <w:lang w:eastAsia="it-IT"/>
        </w:rPr>
        <w:t>31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.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che non sussistono condanne con sentenze passate in giudicato per qualsiasi reato incidente sulla moralità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professionale o per delitti finanziari nei confronti di: legali rappresentanti, amministratori nel caso di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società per azioni o società a responsabilità limitata, soci nel caso di società a nome collettivo, soci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accomandatari nel caso di società in accomandita semplice;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DC2250">
        <w:rPr>
          <w:rFonts w:ascii="Times New Roman" w:hAnsi="Times New Roman" w:cs="Times New Roman"/>
          <w:b/>
          <w:sz w:val="28"/>
          <w:szCs w:val="28"/>
          <w:lang w:eastAsia="it-IT"/>
        </w:rPr>
        <w:t>32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. che la ditta è in regola con gli obblighi relativi al pagamento delle imposte e delle tasse;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DC2250">
        <w:rPr>
          <w:rFonts w:ascii="Times New Roman" w:hAnsi="Times New Roman" w:cs="Times New Roman"/>
          <w:b/>
          <w:sz w:val="28"/>
          <w:szCs w:val="28"/>
          <w:lang w:eastAsia="it-IT"/>
        </w:rPr>
        <w:t>33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. di aver preso visione delle condizioni indicate nel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bando di gara e di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accettarle espressamente ed incondizionatamente.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DC2250">
        <w:rPr>
          <w:rFonts w:ascii="Times New Roman" w:hAnsi="Times New Roman" w:cs="Times New Roman"/>
          <w:b/>
          <w:sz w:val="28"/>
          <w:szCs w:val="28"/>
          <w:lang w:eastAsia="it-IT"/>
        </w:rPr>
        <w:t>34.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 di acconsentire, ai sensi e per effetti del D.L.vo n.196/2003, al trattamento dei dati per la presente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procedura;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DC2250">
        <w:rPr>
          <w:rFonts w:ascii="Times New Roman" w:hAnsi="Times New Roman" w:cs="Times New Roman"/>
          <w:b/>
          <w:sz w:val="28"/>
          <w:szCs w:val="28"/>
          <w:lang w:eastAsia="it-IT"/>
        </w:rPr>
        <w:t>35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. di autorizzare l'istituzione scolastica quale stazione appaltante ad effettuare le comunicazioni di cui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all'art.76, comma 5 D.L.vo n.50/2016 a mezzo PEC all'indirizzo di posta elettronica certificata indicato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in dichiarazione;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36. di avere piena conoscenza che </w:t>
      </w:r>
      <w:r w:rsidR="00DC2250">
        <w:rPr>
          <w:rFonts w:ascii="Times New Roman" w:hAnsi="Times New Roman" w:cs="Times New Roman"/>
          <w:sz w:val="28"/>
          <w:szCs w:val="28"/>
          <w:lang w:eastAsia="it-IT"/>
        </w:rPr>
        <w:t>i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n caso di presentazione di falsa dichiarazione o falsa documentazione,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nelle procedure della presente gara, che la stazione appaltante sarà tenuta a darne segnalazione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all' Autorità che, se ritiene che siano state rese con dolo o colpa grave in considerazione della rilevanza o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della gravità dei fatti oggetto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lastRenderedPageBreak/>
        <w:t>della falsa dichiarazione o della presentazione di falsa documentazione,</w:t>
      </w:r>
      <w:r w:rsidR="00DC2250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dispone l'iscrizione nel casellario informatico ai fini dell'esclusione dalle procedure di gara.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FB2A93">
        <w:rPr>
          <w:rFonts w:ascii="Times New Roman" w:hAnsi="Times New Roman" w:cs="Times New Roman"/>
          <w:b/>
          <w:i/>
          <w:iCs/>
          <w:sz w:val="28"/>
          <w:szCs w:val="28"/>
          <w:lang w:eastAsia="it-IT"/>
        </w:rPr>
        <w:t>B) DICHIARAZIONE IN ORDINE ALLA CAPACITA' ECONOMICA E FINANZIARIA</w:t>
      </w:r>
      <w:r w:rsidRPr="00297891">
        <w:rPr>
          <w:rFonts w:ascii="Times New Roman" w:hAnsi="Times New Roman" w:cs="Times New Roman"/>
          <w:i/>
          <w:iCs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(Art.86 e alI.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XVII D.Lgs. n 50/2016)</w:t>
      </w:r>
    </w:p>
    <w:p w:rsidR="00FB2A93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Di possedere idonea dichiarazione rilasciata dal seguente istituto bancario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>.</w:t>
      </w:r>
    </w:p>
    <w:p w:rsidR="00FB2A93" w:rsidRDefault="00FB2A93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_______________________________________________________</w:t>
      </w:r>
      <w:r w:rsidR="00447A46">
        <w:rPr>
          <w:rFonts w:ascii="Times New Roman" w:hAnsi="Times New Roman" w:cs="Times New Roman"/>
          <w:sz w:val="28"/>
          <w:szCs w:val="28"/>
          <w:lang w:eastAsia="it-IT"/>
        </w:rPr>
        <w:t>_________</w:t>
      </w:r>
      <w:r>
        <w:rPr>
          <w:rFonts w:ascii="Times New Roman" w:hAnsi="Times New Roman" w:cs="Times New Roman"/>
          <w:sz w:val="28"/>
          <w:szCs w:val="28"/>
          <w:lang w:eastAsia="it-IT"/>
        </w:rPr>
        <w:t>_</w:t>
      </w:r>
    </w:p>
    <w:p w:rsidR="00147BED" w:rsidRPr="00297891" w:rsidRDefault="00FB2A93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autorizzato ai sensi di legge;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Di avere realizzato un fatturato relativo a servizi di trasporto scolastico svolti negli anni 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>2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014-2015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>-2016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,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non inferiore ad € 300.000,00 nel triennio, al netto di IVA.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FB2A93">
        <w:rPr>
          <w:rFonts w:ascii="Times New Roman" w:hAnsi="Times New Roman" w:cs="Times New Roman"/>
          <w:b/>
          <w:i/>
          <w:iCs/>
          <w:sz w:val="28"/>
          <w:szCs w:val="28"/>
          <w:lang w:eastAsia="it-IT"/>
        </w:rPr>
        <w:t>C) DICHIARAZIONE IN ORDINE ALLA CAPACITA' TECNICA E PROFESSIONALE</w:t>
      </w:r>
      <w:r w:rsidRPr="00297891">
        <w:rPr>
          <w:rFonts w:ascii="Times New Roman" w:hAnsi="Times New Roman" w:cs="Times New Roman"/>
          <w:i/>
          <w:iCs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(Art.86 e alI.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eastAsia="it-IT"/>
        </w:rPr>
        <w:t>XVII D.Lgs. n 50/2016)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Dichiara:</w:t>
      </w:r>
    </w:p>
    <w:p w:rsidR="00FB2A93" w:rsidRDefault="00FB2A93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 xml:space="preserve">1)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che è iscritto al Registro delle Imprese presso la competente C.C.LA.A. per i servizi connessi al turismo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scolastico (viaggi di studio e visite guidate compresi il rilascio di titoli di viaggio terrestre e aereo, di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pianificazione ed organizzazione del viaggio e dell' assistenza accessoria</w:t>
      </w:r>
      <w:r>
        <w:rPr>
          <w:rFonts w:ascii="Times New Roman" w:hAnsi="Times New Roman" w:cs="Times New Roman"/>
          <w:sz w:val="28"/>
          <w:szCs w:val="28"/>
          <w:lang w:eastAsia="it-IT"/>
        </w:rPr>
        <w:t>).</w:t>
      </w:r>
    </w:p>
    <w:p w:rsidR="00147BED" w:rsidRDefault="00FB2A93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2) d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i disporre di una struttura a norma con le Leggi vigenti (sicurezza sui luoghi di lavoro, ecc.) in grado di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assumere la responsabilità tecnico-organizzativa del servizio richiesto</w:t>
      </w:r>
      <w:r>
        <w:rPr>
          <w:rFonts w:ascii="Times New Roman" w:hAnsi="Times New Roman" w:cs="Times New Roman"/>
          <w:sz w:val="28"/>
          <w:szCs w:val="28"/>
          <w:lang w:eastAsia="it-IT"/>
        </w:rPr>
        <w:t>;</w:t>
      </w:r>
    </w:p>
    <w:p w:rsidR="00147BED" w:rsidRPr="00297891" w:rsidRDefault="00FB2A93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3) d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i essere in possesso di tutte le informazioni necessarie e di avere piena ed esatta cognizione del territorio e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di tutte le circostanze generali e speciali che possono interessare l'esecuzione delle prestazioni oggetto del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contratto e che sono necessarie ai fini della formulazione della propria offerta.</w:t>
      </w:r>
    </w:p>
    <w:p w:rsidR="00147BED" w:rsidRPr="00297891" w:rsidRDefault="00FB2A93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4) d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i avere alle proprie dipendenze almeno un responsabile dell'area delle prestazioni di cui al presente appalto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con adeguato curriculum relativo alla conduzione ai servizi connessi al turismo scolastico (viaggi di studio,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stage linguistici e visite guidate compresi il rilascio di tutti i titoli di viaggio terrestre e aereo, di pianificazione</w:t>
      </w: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ed organizzazione del viaggio e dell'assistenza accessoria)</w:t>
      </w:r>
      <w:r w:rsidR="00FB2A93">
        <w:rPr>
          <w:rFonts w:ascii="Times New Roman" w:hAnsi="Times New Roman" w:cs="Times New Roman"/>
          <w:sz w:val="28"/>
          <w:szCs w:val="28"/>
          <w:lang w:eastAsia="it-IT"/>
        </w:rPr>
        <w:t>;</w:t>
      </w:r>
    </w:p>
    <w:p w:rsidR="00FB2A93" w:rsidRDefault="00FB2A93" w:rsidP="00DC2250">
      <w:pPr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5) d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ichiara altresì di essere disponibile ad eseguire il servizio oggetto della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gara subito dopo la comunicazione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147BED" w:rsidRPr="00297891">
        <w:rPr>
          <w:rFonts w:ascii="Times New Roman" w:hAnsi="Times New Roman" w:cs="Times New Roman"/>
          <w:sz w:val="28"/>
          <w:szCs w:val="28"/>
          <w:lang w:eastAsia="it-IT"/>
        </w:rPr>
        <w:t>di aggiudicazione dello stesso e quindi nelle more della stipulazione del contratto</w:t>
      </w:r>
      <w:r>
        <w:rPr>
          <w:rFonts w:ascii="Times New Roman" w:hAnsi="Times New Roman" w:cs="Times New Roman"/>
          <w:sz w:val="28"/>
          <w:szCs w:val="28"/>
          <w:lang w:eastAsia="it-IT"/>
        </w:rPr>
        <w:t>.</w:t>
      </w:r>
    </w:p>
    <w:p w:rsidR="00147BED" w:rsidRPr="00297891" w:rsidRDefault="00147BED" w:rsidP="00DC2250">
      <w:pPr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Allega copia di un documento di identità del sottoscrittore in corso di validità.</w:t>
      </w:r>
    </w:p>
    <w:p w:rsidR="00FB2A93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Luogo e data</w:t>
      </w:r>
    </w:p>
    <w:p w:rsidR="00296D9A" w:rsidRDefault="00296D9A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</w:p>
    <w:p w:rsidR="00296D9A" w:rsidRDefault="00296D9A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_______________________</w:t>
      </w:r>
    </w:p>
    <w:p w:rsidR="00FB2A93" w:rsidRDefault="00FB2A93" w:rsidP="00DC22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</w:p>
    <w:p w:rsidR="00147BED" w:rsidRPr="00297891" w:rsidRDefault="00147BED" w:rsidP="00DC2250">
      <w:pPr>
        <w:suppressAutoHyphens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 xml:space="preserve"> Timbro e firma</w:t>
      </w:r>
    </w:p>
    <w:p w:rsidR="00147BED" w:rsidRDefault="00147BED" w:rsidP="00DC2250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297891">
        <w:rPr>
          <w:rFonts w:ascii="Times New Roman" w:hAnsi="Times New Roman" w:cs="Times New Roman"/>
          <w:sz w:val="28"/>
          <w:szCs w:val="28"/>
          <w:lang w:eastAsia="it-IT"/>
        </w:rPr>
        <w:t>titolare della ditta o legale rappresentante</w:t>
      </w:r>
    </w:p>
    <w:p w:rsidR="00DC2250" w:rsidRDefault="00DC2250" w:rsidP="00DC2250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________________________________</w:t>
      </w:r>
    </w:p>
    <w:p w:rsidR="00DC2250" w:rsidRPr="00297891" w:rsidRDefault="00DC2250" w:rsidP="00DC2250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C2250" w:rsidRPr="00297891" w:rsidSect="00EC4B26">
      <w:pgSz w:w="11906" w:h="16838"/>
      <w:pgMar w:top="851" w:right="1134" w:bottom="851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dCn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35A7E"/>
    <w:multiLevelType w:val="hybridMultilevel"/>
    <w:tmpl w:val="F258DD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0555A"/>
    <w:multiLevelType w:val="hybridMultilevel"/>
    <w:tmpl w:val="2FE0208A"/>
    <w:lvl w:ilvl="0" w:tplc="C21AF0A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809B3"/>
    <w:rsid w:val="0000572B"/>
    <w:rsid w:val="00017C30"/>
    <w:rsid w:val="00076CF2"/>
    <w:rsid w:val="000816BE"/>
    <w:rsid w:val="00092AEB"/>
    <w:rsid w:val="000B25E4"/>
    <w:rsid w:val="0012750C"/>
    <w:rsid w:val="00147BED"/>
    <w:rsid w:val="001C39E5"/>
    <w:rsid w:val="001E121A"/>
    <w:rsid w:val="002159CA"/>
    <w:rsid w:val="002516C6"/>
    <w:rsid w:val="0025570B"/>
    <w:rsid w:val="00275198"/>
    <w:rsid w:val="00296D9A"/>
    <w:rsid w:val="00297891"/>
    <w:rsid w:val="00297BBD"/>
    <w:rsid w:val="002E1079"/>
    <w:rsid w:val="00345018"/>
    <w:rsid w:val="00366E30"/>
    <w:rsid w:val="00393CB4"/>
    <w:rsid w:val="003B203C"/>
    <w:rsid w:val="003B566C"/>
    <w:rsid w:val="003D14F1"/>
    <w:rsid w:val="00447A46"/>
    <w:rsid w:val="00471E07"/>
    <w:rsid w:val="004877B5"/>
    <w:rsid w:val="00492AC7"/>
    <w:rsid w:val="004979FE"/>
    <w:rsid w:val="004A7B12"/>
    <w:rsid w:val="004D2D95"/>
    <w:rsid w:val="004E1ED6"/>
    <w:rsid w:val="004E708D"/>
    <w:rsid w:val="005024A7"/>
    <w:rsid w:val="0054321C"/>
    <w:rsid w:val="0054460F"/>
    <w:rsid w:val="005550C3"/>
    <w:rsid w:val="00557CF9"/>
    <w:rsid w:val="005733BE"/>
    <w:rsid w:val="005A0185"/>
    <w:rsid w:val="005E2F0A"/>
    <w:rsid w:val="00652A45"/>
    <w:rsid w:val="006E553A"/>
    <w:rsid w:val="006F0D93"/>
    <w:rsid w:val="007059E2"/>
    <w:rsid w:val="00740BF4"/>
    <w:rsid w:val="007A0BC7"/>
    <w:rsid w:val="007A19D4"/>
    <w:rsid w:val="007A7E11"/>
    <w:rsid w:val="007B346F"/>
    <w:rsid w:val="007C0E56"/>
    <w:rsid w:val="007C5B39"/>
    <w:rsid w:val="007D1042"/>
    <w:rsid w:val="00815221"/>
    <w:rsid w:val="00843D98"/>
    <w:rsid w:val="008560C4"/>
    <w:rsid w:val="00883E4D"/>
    <w:rsid w:val="008D4C14"/>
    <w:rsid w:val="00912547"/>
    <w:rsid w:val="00963DAD"/>
    <w:rsid w:val="00970627"/>
    <w:rsid w:val="009C45AC"/>
    <w:rsid w:val="00A3078E"/>
    <w:rsid w:val="00A809B3"/>
    <w:rsid w:val="00AC182A"/>
    <w:rsid w:val="00B07D31"/>
    <w:rsid w:val="00B537AD"/>
    <w:rsid w:val="00B91F5F"/>
    <w:rsid w:val="00BB6E25"/>
    <w:rsid w:val="00BD526A"/>
    <w:rsid w:val="00BE3E35"/>
    <w:rsid w:val="00C2557F"/>
    <w:rsid w:val="00C72FEE"/>
    <w:rsid w:val="00CB0610"/>
    <w:rsid w:val="00CE39CA"/>
    <w:rsid w:val="00CE7592"/>
    <w:rsid w:val="00D110C9"/>
    <w:rsid w:val="00D635CB"/>
    <w:rsid w:val="00D7300D"/>
    <w:rsid w:val="00D828E8"/>
    <w:rsid w:val="00DC2250"/>
    <w:rsid w:val="00DF1789"/>
    <w:rsid w:val="00DF2DBB"/>
    <w:rsid w:val="00E16B96"/>
    <w:rsid w:val="00E20D37"/>
    <w:rsid w:val="00E26B72"/>
    <w:rsid w:val="00E64862"/>
    <w:rsid w:val="00E905B6"/>
    <w:rsid w:val="00EB4175"/>
    <w:rsid w:val="00EC45C8"/>
    <w:rsid w:val="00EC4B26"/>
    <w:rsid w:val="00EF4BEB"/>
    <w:rsid w:val="00F22ABA"/>
    <w:rsid w:val="00F4279D"/>
    <w:rsid w:val="00F97A42"/>
    <w:rsid w:val="00FB2A93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E3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366E30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66E30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6E30"/>
    <w:rPr>
      <w:rFonts w:ascii="Symbol" w:hAnsi="Symbol" w:cs="Symbol" w:hint="default"/>
    </w:rPr>
  </w:style>
  <w:style w:type="character" w:customStyle="1" w:styleId="WW8Num1z1">
    <w:name w:val="WW8Num1z1"/>
    <w:rsid w:val="00366E30"/>
    <w:rPr>
      <w:rFonts w:ascii="Courier New" w:hAnsi="Courier New" w:cs="Courier New" w:hint="default"/>
    </w:rPr>
  </w:style>
  <w:style w:type="character" w:customStyle="1" w:styleId="WW8Num1z2">
    <w:name w:val="WW8Num1z2"/>
    <w:rsid w:val="00366E30"/>
    <w:rPr>
      <w:rFonts w:ascii="Wingdings" w:hAnsi="Wingdings" w:cs="Wingdings" w:hint="default"/>
    </w:rPr>
  </w:style>
  <w:style w:type="character" w:customStyle="1" w:styleId="WW8Num2z0">
    <w:name w:val="WW8Num2z0"/>
    <w:rsid w:val="00366E30"/>
    <w:rPr>
      <w:rFonts w:hint="default"/>
    </w:rPr>
  </w:style>
  <w:style w:type="character" w:customStyle="1" w:styleId="WW8Num2z1">
    <w:name w:val="WW8Num2z1"/>
    <w:rsid w:val="00366E30"/>
  </w:style>
  <w:style w:type="character" w:customStyle="1" w:styleId="WW8Num2z2">
    <w:name w:val="WW8Num2z2"/>
    <w:rsid w:val="00366E30"/>
  </w:style>
  <w:style w:type="character" w:customStyle="1" w:styleId="WW8Num2z3">
    <w:name w:val="WW8Num2z3"/>
    <w:rsid w:val="00366E30"/>
  </w:style>
  <w:style w:type="character" w:customStyle="1" w:styleId="WW8Num2z4">
    <w:name w:val="WW8Num2z4"/>
    <w:rsid w:val="00366E30"/>
  </w:style>
  <w:style w:type="character" w:customStyle="1" w:styleId="WW8Num2z5">
    <w:name w:val="WW8Num2z5"/>
    <w:rsid w:val="00366E30"/>
  </w:style>
  <w:style w:type="character" w:customStyle="1" w:styleId="WW8Num2z6">
    <w:name w:val="WW8Num2z6"/>
    <w:rsid w:val="00366E30"/>
  </w:style>
  <w:style w:type="character" w:customStyle="1" w:styleId="WW8Num2z7">
    <w:name w:val="WW8Num2z7"/>
    <w:rsid w:val="00366E30"/>
  </w:style>
  <w:style w:type="character" w:customStyle="1" w:styleId="WW8Num2z8">
    <w:name w:val="WW8Num2z8"/>
    <w:rsid w:val="00366E30"/>
  </w:style>
  <w:style w:type="character" w:customStyle="1" w:styleId="WW8Num3z0">
    <w:name w:val="WW8Num3z0"/>
    <w:rsid w:val="00366E30"/>
    <w:rPr>
      <w:rFonts w:hint="default"/>
    </w:rPr>
  </w:style>
  <w:style w:type="character" w:customStyle="1" w:styleId="WW8Num3z1">
    <w:name w:val="WW8Num3z1"/>
    <w:rsid w:val="00366E30"/>
  </w:style>
  <w:style w:type="character" w:customStyle="1" w:styleId="WW8Num3z2">
    <w:name w:val="WW8Num3z2"/>
    <w:rsid w:val="00366E30"/>
  </w:style>
  <w:style w:type="character" w:customStyle="1" w:styleId="WW8Num3z3">
    <w:name w:val="WW8Num3z3"/>
    <w:rsid w:val="00366E30"/>
  </w:style>
  <w:style w:type="character" w:customStyle="1" w:styleId="WW8Num3z4">
    <w:name w:val="WW8Num3z4"/>
    <w:rsid w:val="00366E30"/>
  </w:style>
  <w:style w:type="character" w:customStyle="1" w:styleId="WW8Num3z5">
    <w:name w:val="WW8Num3z5"/>
    <w:rsid w:val="00366E30"/>
  </w:style>
  <w:style w:type="character" w:customStyle="1" w:styleId="WW8Num3z6">
    <w:name w:val="WW8Num3z6"/>
    <w:rsid w:val="00366E30"/>
  </w:style>
  <w:style w:type="character" w:customStyle="1" w:styleId="WW8Num3z7">
    <w:name w:val="WW8Num3z7"/>
    <w:rsid w:val="00366E30"/>
  </w:style>
  <w:style w:type="character" w:customStyle="1" w:styleId="WW8Num3z8">
    <w:name w:val="WW8Num3z8"/>
    <w:rsid w:val="00366E30"/>
  </w:style>
  <w:style w:type="character" w:customStyle="1" w:styleId="WW8Num4z0">
    <w:name w:val="WW8Num4z0"/>
    <w:rsid w:val="00366E30"/>
    <w:rPr>
      <w:rFonts w:ascii="Symbol" w:hAnsi="Symbol" w:cs="Symbol" w:hint="default"/>
      <w:sz w:val="20"/>
    </w:rPr>
  </w:style>
  <w:style w:type="character" w:customStyle="1" w:styleId="WW8Num4z2">
    <w:name w:val="WW8Num4z2"/>
    <w:rsid w:val="00366E30"/>
  </w:style>
  <w:style w:type="character" w:customStyle="1" w:styleId="WW8Num4z3">
    <w:name w:val="WW8Num4z3"/>
    <w:rsid w:val="00366E30"/>
  </w:style>
  <w:style w:type="character" w:customStyle="1" w:styleId="WW8Num4z4">
    <w:name w:val="WW8Num4z4"/>
    <w:rsid w:val="00366E30"/>
  </w:style>
  <w:style w:type="character" w:customStyle="1" w:styleId="WW8Num4z5">
    <w:name w:val="WW8Num4z5"/>
    <w:rsid w:val="00366E30"/>
  </w:style>
  <w:style w:type="character" w:customStyle="1" w:styleId="WW8Num4z6">
    <w:name w:val="WW8Num4z6"/>
    <w:rsid w:val="00366E30"/>
  </w:style>
  <w:style w:type="character" w:customStyle="1" w:styleId="WW8Num4z7">
    <w:name w:val="WW8Num4z7"/>
    <w:rsid w:val="00366E30"/>
  </w:style>
  <w:style w:type="character" w:customStyle="1" w:styleId="WW8Num4z8">
    <w:name w:val="WW8Num4z8"/>
    <w:rsid w:val="00366E30"/>
  </w:style>
  <w:style w:type="character" w:customStyle="1" w:styleId="WW8Num5z0">
    <w:name w:val="WW8Num5z0"/>
    <w:rsid w:val="00366E30"/>
    <w:rPr>
      <w:rFonts w:ascii="Symbol" w:hAnsi="Symbol" w:cs="Symbol" w:hint="default"/>
      <w:sz w:val="24"/>
    </w:rPr>
  </w:style>
  <w:style w:type="character" w:customStyle="1" w:styleId="WW8Num5z1">
    <w:name w:val="WW8Num5z1"/>
    <w:rsid w:val="00366E30"/>
    <w:rPr>
      <w:rFonts w:ascii="Courier New" w:hAnsi="Courier New" w:cs="Sylfaen" w:hint="default"/>
    </w:rPr>
  </w:style>
  <w:style w:type="character" w:customStyle="1" w:styleId="WW8Num5z2">
    <w:name w:val="WW8Num5z2"/>
    <w:rsid w:val="00366E30"/>
    <w:rPr>
      <w:rFonts w:ascii="Wingdings" w:hAnsi="Wingdings" w:cs="Wingdings" w:hint="default"/>
    </w:rPr>
  </w:style>
  <w:style w:type="character" w:customStyle="1" w:styleId="WW8Num6z0">
    <w:name w:val="WW8Num6z0"/>
    <w:rsid w:val="00366E30"/>
  </w:style>
  <w:style w:type="character" w:customStyle="1" w:styleId="WW8Num6z1">
    <w:name w:val="WW8Num6z1"/>
    <w:rsid w:val="00366E30"/>
  </w:style>
  <w:style w:type="character" w:customStyle="1" w:styleId="WW8Num6z2">
    <w:name w:val="WW8Num6z2"/>
    <w:rsid w:val="00366E30"/>
  </w:style>
  <w:style w:type="character" w:customStyle="1" w:styleId="WW8Num6z3">
    <w:name w:val="WW8Num6z3"/>
    <w:rsid w:val="00366E30"/>
  </w:style>
  <w:style w:type="character" w:customStyle="1" w:styleId="WW8Num6z4">
    <w:name w:val="WW8Num6z4"/>
    <w:rsid w:val="00366E30"/>
  </w:style>
  <w:style w:type="character" w:customStyle="1" w:styleId="WW8Num6z5">
    <w:name w:val="WW8Num6z5"/>
    <w:rsid w:val="00366E30"/>
  </w:style>
  <w:style w:type="character" w:customStyle="1" w:styleId="WW8Num6z6">
    <w:name w:val="WW8Num6z6"/>
    <w:rsid w:val="00366E30"/>
  </w:style>
  <w:style w:type="character" w:customStyle="1" w:styleId="WW8Num6z7">
    <w:name w:val="WW8Num6z7"/>
    <w:rsid w:val="00366E30"/>
  </w:style>
  <w:style w:type="character" w:customStyle="1" w:styleId="WW8Num6z8">
    <w:name w:val="WW8Num6z8"/>
    <w:rsid w:val="00366E30"/>
  </w:style>
  <w:style w:type="character" w:customStyle="1" w:styleId="WW8Num7z0">
    <w:name w:val="WW8Num7z0"/>
    <w:rsid w:val="00366E30"/>
    <w:rPr>
      <w:rFonts w:hint="default"/>
      <w:b/>
      <w:i w:val="0"/>
    </w:rPr>
  </w:style>
  <w:style w:type="character" w:customStyle="1" w:styleId="WW8Num7z1">
    <w:name w:val="WW8Num7z1"/>
    <w:rsid w:val="00366E30"/>
    <w:rPr>
      <w:rFonts w:hint="default"/>
    </w:rPr>
  </w:style>
  <w:style w:type="character" w:customStyle="1" w:styleId="WW8Num7z2">
    <w:name w:val="WW8Num7z2"/>
    <w:rsid w:val="00366E30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366E30"/>
  </w:style>
  <w:style w:type="character" w:customStyle="1" w:styleId="WW8Num7z4">
    <w:name w:val="WW8Num7z4"/>
    <w:rsid w:val="00366E30"/>
  </w:style>
  <w:style w:type="character" w:customStyle="1" w:styleId="WW8Num7z5">
    <w:name w:val="WW8Num7z5"/>
    <w:rsid w:val="00366E30"/>
  </w:style>
  <w:style w:type="character" w:customStyle="1" w:styleId="WW8Num7z6">
    <w:name w:val="WW8Num7z6"/>
    <w:rsid w:val="00366E30"/>
  </w:style>
  <w:style w:type="character" w:customStyle="1" w:styleId="WW8Num7z7">
    <w:name w:val="WW8Num7z7"/>
    <w:rsid w:val="00366E30"/>
  </w:style>
  <w:style w:type="character" w:customStyle="1" w:styleId="WW8Num7z8">
    <w:name w:val="WW8Num7z8"/>
    <w:rsid w:val="00366E30"/>
  </w:style>
  <w:style w:type="character" w:customStyle="1" w:styleId="WW8Num8z0">
    <w:name w:val="WW8Num8z0"/>
    <w:rsid w:val="00366E30"/>
    <w:rPr>
      <w:rFonts w:hint="default"/>
    </w:rPr>
  </w:style>
  <w:style w:type="character" w:customStyle="1" w:styleId="WW8Num8z1">
    <w:name w:val="WW8Num8z1"/>
    <w:rsid w:val="00366E30"/>
  </w:style>
  <w:style w:type="character" w:customStyle="1" w:styleId="WW8Num8z2">
    <w:name w:val="WW8Num8z2"/>
    <w:rsid w:val="00366E30"/>
  </w:style>
  <w:style w:type="character" w:customStyle="1" w:styleId="WW8Num8z3">
    <w:name w:val="WW8Num8z3"/>
    <w:rsid w:val="00366E30"/>
  </w:style>
  <w:style w:type="character" w:customStyle="1" w:styleId="WW8Num8z4">
    <w:name w:val="WW8Num8z4"/>
    <w:rsid w:val="00366E30"/>
  </w:style>
  <w:style w:type="character" w:customStyle="1" w:styleId="WW8Num8z5">
    <w:name w:val="WW8Num8z5"/>
    <w:rsid w:val="00366E30"/>
  </w:style>
  <w:style w:type="character" w:customStyle="1" w:styleId="WW8Num8z6">
    <w:name w:val="WW8Num8z6"/>
    <w:rsid w:val="00366E30"/>
  </w:style>
  <w:style w:type="character" w:customStyle="1" w:styleId="WW8Num8z7">
    <w:name w:val="WW8Num8z7"/>
    <w:rsid w:val="00366E30"/>
  </w:style>
  <w:style w:type="character" w:customStyle="1" w:styleId="WW8Num8z8">
    <w:name w:val="WW8Num8z8"/>
    <w:rsid w:val="00366E30"/>
  </w:style>
  <w:style w:type="character" w:customStyle="1" w:styleId="WW8Num9z0">
    <w:name w:val="WW8Num9z0"/>
    <w:rsid w:val="00366E30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366E30"/>
    <w:rPr>
      <w:rFonts w:ascii="Courier New" w:hAnsi="Courier New" w:cs="Courier New" w:hint="default"/>
    </w:rPr>
  </w:style>
  <w:style w:type="character" w:customStyle="1" w:styleId="WW8Num9z2">
    <w:name w:val="WW8Num9z2"/>
    <w:rsid w:val="00366E30"/>
    <w:rPr>
      <w:rFonts w:ascii="Wingdings" w:hAnsi="Wingdings" w:cs="Wingdings" w:hint="default"/>
    </w:rPr>
  </w:style>
  <w:style w:type="character" w:customStyle="1" w:styleId="WW8Num10z0">
    <w:name w:val="WW8Num10z0"/>
    <w:rsid w:val="00366E30"/>
    <w:rPr>
      <w:rFonts w:hint="default"/>
    </w:rPr>
  </w:style>
  <w:style w:type="character" w:customStyle="1" w:styleId="WW8Num10z1">
    <w:name w:val="WW8Num10z1"/>
    <w:rsid w:val="00366E30"/>
  </w:style>
  <w:style w:type="character" w:customStyle="1" w:styleId="WW8Num10z2">
    <w:name w:val="WW8Num10z2"/>
    <w:rsid w:val="00366E30"/>
  </w:style>
  <w:style w:type="character" w:customStyle="1" w:styleId="WW8Num10z3">
    <w:name w:val="WW8Num10z3"/>
    <w:rsid w:val="00366E30"/>
  </w:style>
  <w:style w:type="character" w:customStyle="1" w:styleId="WW8Num10z4">
    <w:name w:val="WW8Num10z4"/>
    <w:rsid w:val="00366E30"/>
  </w:style>
  <w:style w:type="character" w:customStyle="1" w:styleId="WW8Num10z5">
    <w:name w:val="WW8Num10z5"/>
    <w:rsid w:val="00366E30"/>
  </w:style>
  <w:style w:type="character" w:customStyle="1" w:styleId="WW8Num10z6">
    <w:name w:val="WW8Num10z6"/>
    <w:rsid w:val="00366E30"/>
  </w:style>
  <w:style w:type="character" w:customStyle="1" w:styleId="WW8Num10z7">
    <w:name w:val="WW8Num10z7"/>
    <w:rsid w:val="00366E30"/>
  </w:style>
  <w:style w:type="character" w:customStyle="1" w:styleId="WW8Num10z8">
    <w:name w:val="WW8Num10z8"/>
    <w:rsid w:val="00366E30"/>
  </w:style>
  <w:style w:type="character" w:customStyle="1" w:styleId="WW8Num11z0">
    <w:name w:val="WW8Num11z0"/>
    <w:rsid w:val="00366E30"/>
    <w:rPr>
      <w:rFonts w:hint="default"/>
    </w:rPr>
  </w:style>
  <w:style w:type="character" w:customStyle="1" w:styleId="WW8Num12z0">
    <w:name w:val="WW8Num12z0"/>
    <w:rsid w:val="00366E30"/>
  </w:style>
  <w:style w:type="character" w:customStyle="1" w:styleId="WW8Num12z1">
    <w:name w:val="WW8Num12z1"/>
    <w:rsid w:val="00366E30"/>
  </w:style>
  <w:style w:type="character" w:customStyle="1" w:styleId="WW8Num12z2">
    <w:name w:val="WW8Num12z2"/>
    <w:rsid w:val="00366E30"/>
  </w:style>
  <w:style w:type="character" w:customStyle="1" w:styleId="WW8Num12z3">
    <w:name w:val="WW8Num12z3"/>
    <w:rsid w:val="00366E30"/>
  </w:style>
  <w:style w:type="character" w:customStyle="1" w:styleId="WW8Num12z4">
    <w:name w:val="WW8Num12z4"/>
    <w:rsid w:val="00366E30"/>
  </w:style>
  <w:style w:type="character" w:customStyle="1" w:styleId="WW8Num12z5">
    <w:name w:val="WW8Num12z5"/>
    <w:rsid w:val="00366E30"/>
  </w:style>
  <w:style w:type="character" w:customStyle="1" w:styleId="WW8Num12z6">
    <w:name w:val="WW8Num12z6"/>
    <w:rsid w:val="00366E30"/>
  </w:style>
  <w:style w:type="character" w:customStyle="1" w:styleId="WW8Num12z7">
    <w:name w:val="WW8Num12z7"/>
    <w:rsid w:val="00366E30"/>
  </w:style>
  <w:style w:type="character" w:customStyle="1" w:styleId="WW8Num12z8">
    <w:name w:val="WW8Num12z8"/>
    <w:rsid w:val="00366E30"/>
  </w:style>
  <w:style w:type="character" w:customStyle="1" w:styleId="WW8Num13z0">
    <w:name w:val="WW8Num13z0"/>
    <w:rsid w:val="00366E30"/>
  </w:style>
  <w:style w:type="character" w:customStyle="1" w:styleId="WW8Num13z1">
    <w:name w:val="WW8Num13z1"/>
    <w:rsid w:val="00366E30"/>
  </w:style>
  <w:style w:type="character" w:customStyle="1" w:styleId="WW8Num13z2">
    <w:name w:val="WW8Num13z2"/>
    <w:rsid w:val="00366E30"/>
  </w:style>
  <w:style w:type="character" w:customStyle="1" w:styleId="WW8Num13z3">
    <w:name w:val="WW8Num13z3"/>
    <w:rsid w:val="00366E30"/>
  </w:style>
  <w:style w:type="character" w:customStyle="1" w:styleId="WW8Num13z4">
    <w:name w:val="WW8Num13z4"/>
    <w:rsid w:val="00366E30"/>
  </w:style>
  <w:style w:type="character" w:customStyle="1" w:styleId="WW8Num13z5">
    <w:name w:val="WW8Num13z5"/>
    <w:rsid w:val="00366E30"/>
  </w:style>
  <w:style w:type="character" w:customStyle="1" w:styleId="WW8Num13z6">
    <w:name w:val="WW8Num13z6"/>
    <w:rsid w:val="00366E30"/>
  </w:style>
  <w:style w:type="character" w:customStyle="1" w:styleId="WW8Num13z7">
    <w:name w:val="WW8Num13z7"/>
    <w:rsid w:val="00366E30"/>
  </w:style>
  <w:style w:type="character" w:customStyle="1" w:styleId="WW8Num13z8">
    <w:name w:val="WW8Num13z8"/>
    <w:rsid w:val="00366E30"/>
  </w:style>
  <w:style w:type="character" w:customStyle="1" w:styleId="WW8Num14z0">
    <w:name w:val="WW8Num14z0"/>
    <w:rsid w:val="00366E30"/>
    <w:rPr>
      <w:i w:val="0"/>
    </w:rPr>
  </w:style>
  <w:style w:type="character" w:customStyle="1" w:styleId="WW8Num14z1">
    <w:name w:val="WW8Num14z1"/>
    <w:rsid w:val="00366E30"/>
  </w:style>
  <w:style w:type="character" w:customStyle="1" w:styleId="WW8Num14z2">
    <w:name w:val="WW8Num14z2"/>
    <w:rsid w:val="00366E30"/>
  </w:style>
  <w:style w:type="character" w:customStyle="1" w:styleId="WW8Num14z3">
    <w:name w:val="WW8Num14z3"/>
    <w:rsid w:val="00366E30"/>
  </w:style>
  <w:style w:type="character" w:customStyle="1" w:styleId="WW8Num14z4">
    <w:name w:val="WW8Num14z4"/>
    <w:rsid w:val="00366E30"/>
  </w:style>
  <w:style w:type="character" w:customStyle="1" w:styleId="WW8Num14z5">
    <w:name w:val="WW8Num14z5"/>
    <w:rsid w:val="00366E30"/>
  </w:style>
  <w:style w:type="character" w:customStyle="1" w:styleId="WW8Num14z6">
    <w:name w:val="WW8Num14z6"/>
    <w:rsid w:val="00366E30"/>
  </w:style>
  <w:style w:type="character" w:customStyle="1" w:styleId="WW8Num14z7">
    <w:name w:val="WW8Num14z7"/>
    <w:rsid w:val="00366E30"/>
  </w:style>
  <w:style w:type="character" w:customStyle="1" w:styleId="WW8Num14z8">
    <w:name w:val="WW8Num14z8"/>
    <w:rsid w:val="00366E30"/>
  </w:style>
  <w:style w:type="character" w:customStyle="1" w:styleId="WW8Num15z0">
    <w:name w:val="WW8Num15z0"/>
    <w:rsid w:val="00366E30"/>
    <w:rPr>
      <w:rFonts w:ascii="Symbol" w:hAnsi="Symbol" w:cs="Symbol" w:hint="default"/>
    </w:rPr>
  </w:style>
  <w:style w:type="character" w:customStyle="1" w:styleId="WW8Num15z1">
    <w:name w:val="WW8Num15z1"/>
    <w:rsid w:val="00366E30"/>
    <w:rPr>
      <w:rFonts w:ascii="Courier New" w:hAnsi="Courier New" w:cs="Courier New" w:hint="default"/>
    </w:rPr>
  </w:style>
  <w:style w:type="character" w:customStyle="1" w:styleId="WW8Num15z2">
    <w:name w:val="WW8Num15z2"/>
    <w:rsid w:val="00366E30"/>
    <w:rPr>
      <w:rFonts w:ascii="Wingdings" w:hAnsi="Wingdings" w:cs="Wingdings" w:hint="default"/>
    </w:rPr>
  </w:style>
  <w:style w:type="character" w:customStyle="1" w:styleId="WW8Num16z0">
    <w:name w:val="WW8Num16z0"/>
    <w:rsid w:val="00366E30"/>
    <w:rPr>
      <w:rFonts w:hint="default"/>
    </w:rPr>
  </w:style>
  <w:style w:type="character" w:customStyle="1" w:styleId="WW8Num16z1">
    <w:name w:val="WW8Num16z1"/>
    <w:rsid w:val="00366E30"/>
  </w:style>
  <w:style w:type="character" w:customStyle="1" w:styleId="WW8Num16z2">
    <w:name w:val="WW8Num16z2"/>
    <w:rsid w:val="00366E30"/>
  </w:style>
  <w:style w:type="character" w:customStyle="1" w:styleId="WW8Num16z3">
    <w:name w:val="WW8Num16z3"/>
    <w:rsid w:val="00366E30"/>
  </w:style>
  <w:style w:type="character" w:customStyle="1" w:styleId="WW8Num16z4">
    <w:name w:val="WW8Num16z4"/>
    <w:rsid w:val="00366E30"/>
  </w:style>
  <w:style w:type="character" w:customStyle="1" w:styleId="WW8Num16z5">
    <w:name w:val="WW8Num16z5"/>
    <w:rsid w:val="00366E30"/>
  </w:style>
  <w:style w:type="character" w:customStyle="1" w:styleId="WW8Num16z6">
    <w:name w:val="WW8Num16z6"/>
    <w:rsid w:val="00366E30"/>
  </w:style>
  <w:style w:type="character" w:customStyle="1" w:styleId="WW8Num16z7">
    <w:name w:val="WW8Num16z7"/>
    <w:rsid w:val="00366E30"/>
  </w:style>
  <w:style w:type="character" w:customStyle="1" w:styleId="WW8Num16z8">
    <w:name w:val="WW8Num16z8"/>
    <w:rsid w:val="00366E30"/>
  </w:style>
  <w:style w:type="character" w:customStyle="1" w:styleId="WW8Num17z0">
    <w:name w:val="WW8Num17z0"/>
    <w:rsid w:val="00366E30"/>
    <w:rPr>
      <w:rFonts w:ascii="Symbol" w:hAnsi="Symbol" w:cs="Symbol" w:hint="default"/>
      <w:sz w:val="20"/>
    </w:rPr>
  </w:style>
  <w:style w:type="character" w:customStyle="1" w:styleId="WW8Num17z1">
    <w:name w:val="WW8Num17z1"/>
    <w:rsid w:val="00366E30"/>
  </w:style>
  <w:style w:type="character" w:customStyle="1" w:styleId="WW8Num17z2">
    <w:name w:val="WW8Num17z2"/>
    <w:rsid w:val="00366E30"/>
  </w:style>
  <w:style w:type="character" w:customStyle="1" w:styleId="WW8Num17z3">
    <w:name w:val="WW8Num17z3"/>
    <w:rsid w:val="00366E30"/>
  </w:style>
  <w:style w:type="character" w:customStyle="1" w:styleId="WW8Num17z4">
    <w:name w:val="WW8Num17z4"/>
    <w:rsid w:val="00366E30"/>
  </w:style>
  <w:style w:type="character" w:customStyle="1" w:styleId="WW8Num17z5">
    <w:name w:val="WW8Num17z5"/>
    <w:rsid w:val="00366E30"/>
  </w:style>
  <w:style w:type="character" w:customStyle="1" w:styleId="WW8Num17z6">
    <w:name w:val="WW8Num17z6"/>
    <w:rsid w:val="00366E30"/>
  </w:style>
  <w:style w:type="character" w:customStyle="1" w:styleId="WW8Num17z7">
    <w:name w:val="WW8Num17z7"/>
    <w:rsid w:val="00366E30"/>
  </w:style>
  <w:style w:type="character" w:customStyle="1" w:styleId="WW8Num17z8">
    <w:name w:val="WW8Num17z8"/>
    <w:rsid w:val="00366E30"/>
  </w:style>
  <w:style w:type="character" w:customStyle="1" w:styleId="WW8Num18z0">
    <w:name w:val="WW8Num18z0"/>
    <w:rsid w:val="00366E30"/>
  </w:style>
  <w:style w:type="character" w:customStyle="1" w:styleId="WW8Num18z1">
    <w:name w:val="WW8Num18z1"/>
    <w:rsid w:val="00366E30"/>
  </w:style>
  <w:style w:type="character" w:customStyle="1" w:styleId="WW8Num18z2">
    <w:name w:val="WW8Num18z2"/>
    <w:rsid w:val="00366E30"/>
  </w:style>
  <w:style w:type="character" w:customStyle="1" w:styleId="WW8Num18z3">
    <w:name w:val="WW8Num18z3"/>
    <w:rsid w:val="00366E30"/>
  </w:style>
  <w:style w:type="character" w:customStyle="1" w:styleId="WW8Num18z4">
    <w:name w:val="WW8Num18z4"/>
    <w:rsid w:val="00366E30"/>
  </w:style>
  <w:style w:type="character" w:customStyle="1" w:styleId="WW8Num18z5">
    <w:name w:val="WW8Num18z5"/>
    <w:rsid w:val="00366E30"/>
  </w:style>
  <w:style w:type="character" w:customStyle="1" w:styleId="WW8Num18z6">
    <w:name w:val="WW8Num18z6"/>
    <w:rsid w:val="00366E30"/>
  </w:style>
  <w:style w:type="character" w:customStyle="1" w:styleId="WW8Num18z7">
    <w:name w:val="WW8Num18z7"/>
    <w:rsid w:val="00366E30"/>
  </w:style>
  <w:style w:type="character" w:customStyle="1" w:styleId="WW8Num18z8">
    <w:name w:val="WW8Num18z8"/>
    <w:rsid w:val="00366E30"/>
  </w:style>
  <w:style w:type="character" w:customStyle="1" w:styleId="WW8Num19z0">
    <w:name w:val="WW8Num19z0"/>
    <w:rsid w:val="00366E30"/>
    <w:rPr>
      <w:rFonts w:ascii="Symbol" w:hAnsi="Symbol" w:cs="Symbol" w:hint="default"/>
    </w:rPr>
  </w:style>
  <w:style w:type="character" w:customStyle="1" w:styleId="WW8Num19z1">
    <w:name w:val="WW8Num19z1"/>
    <w:rsid w:val="00366E30"/>
    <w:rPr>
      <w:rFonts w:ascii="Courier New" w:hAnsi="Courier New" w:cs="Courier New" w:hint="default"/>
    </w:rPr>
  </w:style>
  <w:style w:type="character" w:customStyle="1" w:styleId="WW8Num19z2">
    <w:name w:val="WW8Num19z2"/>
    <w:rsid w:val="00366E30"/>
  </w:style>
  <w:style w:type="character" w:customStyle="1" w:styleId="WW8Num19z3">
    <w:name w:val="WW8Num19z3"/>
    <w:rsid w:val="00366E30"/>
  </w:style>
  <w:style w:type="character" w:customStyle="1" w:styleId="WW8Num19z4">
    <w:name w:val="WW8Num19z4"/>
    <w:rsid w:val="00366E30"/>
  </w:style>
  <w:style w:type="character" w:customStyle="1" w:styleId="WW8Num19z5">
    <w:name w:val="WW8Num19z5"/>
    <w:rsid w:val="00366E30"/>
  </w:style>
  <w:style w:type="character" w:customStyle="1" w:styleId="WW8Num19z6">
    <w:name w:val="WW8Num19z6"/>
    <w:rsid w:val="00366E30"/>
  </w:style>
  <w:style w:type="character" w:customStyle="1" w:styleId="WW8Num19z7">
    <w:name w:val="WW8Num19z7"/>
    <w:rsid w:val="00366E30"/>
  </w:style>
  <w:style w:type="character" w:customStyle="1" w:styleId="WW8Num19z8">
    <w:name w:val="WW8Num19z8"/>
    <w:rsid w:val="00366E30"/>
  </w:style>
  <w:style w:type="character" w:customStyle="1" w:styleId="WW8Num20z0">
    <w:name w:val="WW8Num20z0"/>
    <w:rsid w:val="00366E30"/>
    <w:rPr>
      <w:rFonts w:ascii="Sylfaen" w:hAnsi="Sylfaen" w:cs="Sylfaen" w:hint="default"/>
    </w:rPr>
  </w:style>
  <w:style w:type="character" w:customStyle="1" w:styleId="WW8Num20z1">
    <w:name w:val="WW8Num20z1"/>
    <w:rsid w:val="00366E30"/>
    <w:rPr>
      <w:rFonts w:ascii="Courier New" w:hAnsi="Courier New" w:cs="Sylfaen" w:hint="default"/>
    </w:rPr>
  </w:style>
  <w:style w:type="character" w:customStyle="1" w:styleId="WW8Num20z2">
    <w:name w:val="WW8Num20z2"/>
    <w:rsid w:val="00366E30"/>
    <w:rPr>
      <w:rFonts w:ascii="Wingdings" w:hAnsi="Wingdings" w:cs="Wingdings" w:hint="default"/>
    </w:rPr>
  </w:style>
  <w:style w:type="character" w:customStyle="1" w:styleId="WW8Num20z3">
    <w:name w:val="WW8Num20z3"/>
    <w:rsid w:val="00366E30"/>
    <w:rPr>
      <w:rFonts w:ascii="Symbol" w:hAnsi="Symbol" w:cs="Symbol" w:hint="default"/>
    </w:rPr>
  </w:style>
  <w:style w:type="character" w:customStyle="1" w:styleId="WW8Num21z0">
    <w:name w:val="WW8Num21z0"/>
    <w:rsid w:val="00366E30"/>
    <w:rPr>
      <w:rFonts w:ascii="Symbol" w:hAnsi="Symbol" w:cs="Symbol" w:hint="default"/>
    </w:rPr>
  </w:style>
  <w:style w:type="character" w:customStyle="1" w:styleId="WW8Num21z1">
    <w:name w:val="WW8Num21z1"/>
    <w:rsid w:val="00366E30"/>
    <w:rPr>
      <w:rFonts w:ascii="Courier New" w:hAnsi="Courier New" w:cs="Courier New" w:hint="default"/>
    </w:rPr>
  </w:style>
  <w:style w:type="character" w:customStyle="1" w:styleId="WW8Num21z2">
    <w:name w:val="WW8Num21z2"/>
    <w:rsid w:val="00366E30"/>
    <w:rPr>
      <w:rFonts w:ascii="Wingdings" w:hAnsi="Wingdings" w:cs="Wingdings" w:hint="default"/>
    </w:rPr>
  </w:style>
  <w:style w:type="character" w:customStyle="1" w:styleId="WW8Num22z0">
    <w:name w:val="WW8Num22z0"/>
    <w:rsid w:val="00366E30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366E30"/>
  </w:style>
  <w:style w:type="character" w:customStyle="1" w:styleId="WW8Num22z2">
    <w:name w:val="WW8Num22z2"/>
    <w:rsid w:val="00366E30"/>
  </w:style>
  <w:style w:type="character" w:customStyle="1" w:styleId="WW8Num22z3">
    <w:name w:val="WW8Num22z3"/>
    <w:rsid w:val="00366E30"/>
  </w:style>
  <w:style w:type="character" w:customStyle="1" w:styleId="WW8Num22z4">
    <w:name w:val="WW8Num22z4"/>
    <w:rsid w:val="00366E30"/>
  </w:style>
  <w:style w:type="character" w:customStyle="1" w:styleId="WW8Num22z5">
    <w:name w:val="WW8Num22z5"/>
    <w:rsid w:val="00366E30"/>
  </w:style>
  <w:style w:type="character" w:customStyle="1" w:styleId="WW8Num22z6">
    <w:name w:val="WW8Num22z6"/>
    <w:rsid w:val="00366E30"/>
  </w:style>
  <w:style w:type="character" w:customStyle="1" w:styleId="WW8Num22z7">
    <w:name w:val="WW8Num22z7"/>
    <w:rsid w:val="00366E30"/>
  </w:style>
  <w:style w:type="character" w:customStyle="1" w:styleId="WW8Num22z8">
    <w:name w:val="WW8Num22z8"/>
    <w:rsid w:val="00366E30"/>
  </w:style>
  <w:style w:type="character" w:customStyle="1" w:styleId="WW8Num23z0">
    <w:name w:val="WW8Num23z0"/>
    <w:rsid w:val="00366E30"/>
  </w:style>
  <w:style w:type="character" w:customStyle="1" w:styleId="WW8Num23z1">
    <w:name w:val="WW8Num23z1"/>
    <w:rsid w:val="00366E30"/>
  </w:style>
  <w:style w:type="character" w:customStyle="1" w:styleId="WW8Num23z2">
    <w:name w:val="WW8Num23z2"/>
    <w:rsid w:val="00366E30"/>
  </w:style>
  <w:style w:type="character" w:customStyle="1" w:styleId="WW8Num23z3">
    <w:name w:val="WW8Num23z3"/>
    <w:rsid w:val="00366E30"/>
  </w:style>
  <w:style w:type="character" w:customStyle="1" w:styleId="WW8Num23z4">
    <w:name w:val="WW8Num23z4"/>
    <w:rsid w:val="00366E30"/>
  </w:style>
  <w:style w:type="character" w:customStyle="1" w:styleId="WW8Num23z5">
    <w:name w:val="WW8Num23z5"/>
    <w:rsid w:val="00366E30"/>
  </w:style>
  <w:style w:type="character" w:customStyle="1" w:styleId="WW8Num23z6">
    <w:name w:val="WW8Num23z6"/>
    <w:rsid w:val="00366E30"/>
  </w:style>
  <w:style w:type="character" w:customStyle="1" w:styleId="WW8Num23z7">
    <w:name w:val="WW8Num23z7"/>
    <w:rsid w:val="00366E30"/>
  </w:style>
  <w:style w:type="character" w:customStyle="1" w:styleId="WW8Num23z8">
    <w:name w:val="WW8Num23z8"/>
    <w:rsid w:val="00366E30"/>
  </w:style>
  <w:style w:type="character" w:customStyle="1" w:styleId="WW8Num24z0">
    <w:name w:val="WW8Num24z0"/>
    <w:rsid w:val="00366E30"/>
    <w:rPr>
      <w:rFonts w:hint="default"/>
    </w:rPr>
  </w:style>
  <w:style w:type="character" w:customStyle="1" w:styleId="WW8Num24z1">
    <w:name w:val="WW8Num24z1"/>
    <w:rsid w:val="00366E30"/>
  </w:style>
  <w:style w:type="character" w:customStyle="1" w:styleId="WW8Num24z2">
    <w:name w:val="WW8Num24z2"/>
    <w:rsid w:val="00366E30"/>
  </w:style>
  <w:style w:type="character" w:customStyle="1" w:styleId="WW8Num24z3">
    <w:name w:val="WW8Num24z3"/>
    <w:rsid w:val="00366E30"/>
  </w:style>
  <w:style w:type="character" w:customStyle="1" w:styleId="WW8Num24z4">
    <w:name w:val="WW8Num24z4"/>
    <w:rsid w:val="00366E30"/>
  </w:style>
  <w:style w:type="character" w:customStyle="1" w:styleId="WW8Num24z5">
    <w:name w:val="WW8Num24z5"/>
    <w:rsid w:val="00366E30"/>
  </w:style>
  <w:style w:type="character" w:customStyle="1" w:styleId="WW8Num24z6">
    <w:name w:val="WW8Num24z6"/>
    <w:rsid w:val="00366E30"/>
  </w:style>
  <w:style w:type="character" w:customStyle="1" w:styleId="WW8Num24z7">
    <w:name w:val="WW8Num24z7"/>
    <w:rsid w:val="00366E30"/>
  </w:style>
  <w:style w:type="character" w:customStyle="1" w:styleId="WW8Num24z8">
    <w:name w:val="WW8Num24z8"/>
    <w:rsid w:val="00366E30"/>
  </w:style>
  <w:style w:type="character" w:customStyle="1" w:styleId="WW8Num25z0">
    <w:name w:val="WW8Num25z0"/>
    <w:rsid w:val="00366E30"/>
    <w:rPr>
      <w:rFonts w:hint="default"/>
      <w:b/>
      <w:i w:val="0"/>
    </w:rPr>
  </w:style>
  <w:style w:type="character" w:customStyle="1" w:styleId="WW8Num25z1">
    <w:name w:val="WW8Num25z1"/>
    <w:rsid w:val="00366E30"/>
  </w:style>
  <w:style w:type="character" w:customStyle="1" w:styleId="WW8Num25z2">
    <w:name w:val="WW8Num25z2"/>
    <w:rsid w:val="00366E30"/>
  </w:style>
  <w:style w:type="character" w:customStyle="1" w:styleId="WW8Num25z3">
    <w:name w:val="WW8Num25z3"/>
    <w:rsid w:val="00366E30"/>
  </w:style>
  <w:style w:type="character" w:customStyle="1" w:styleId="WW8Num25z4">
    <w:name w:val="WW8Num25z4"/>
    <w:rsid w:val="00366E30"/>
  </w:style>
  <w:style w:type="character" w:customStyle="1" w:styleId="WW8Num25z5">
    <w:name w:val="WW8Num25z5"/>
    <w:rsid w:val="00366E30"/>
  </w:style>
  <w:style w:type="character" w:customStyle="1" w:styleId="WW8Num25z6">
    <w:name w:val="WW8Num25z6"/>
    <w:rsid w:val="00366E30"/>
  </w:style>
  <w:style w:type="character" w:customStyle="1" w:styleId="WW8Num25z7">
    <w:name w:val="WW8Num25z7"/>
    <w:rsid w:val="00366E30"/>
  </w:style>
  <w:style w:type="character" w:customStyle="1" w:styleId="WW8Num25z8">
    <w:name w:val="WW8Num25z8"/>
    <w:rsid w:val="00366E30"/>
  </w:style>
  <w:style w:type="character" w:customStyle="1" w:styleId="WW8Num26z0">
    <w:name w:val="WW8Num26z0"/>
    <w:rsid w:val="00366E30"/>
    <w:rPr>
      <w:rFonts w:hint="default"/>
    </w:rPr>
  </w:style>
  <w:style w:type="character" w:customStyle="1" w:styleId="WW8Num26z1">
    <w:name w:val="WW8Num26z1"/>
    <w:rsid w:val="00366E30"/>
  </w:style>
  <w:style w:type="character" w:customStyle="1" w:styleId="WW8Num26z2">
    <w:name w:val="WW8Num26z2"/>
    <w:rsid w:val="00366E30"/>
  </w:style>
  <w:style w:type="character" w:customStyle="1" w:styleId="WW8Num26z3">
    <w:name w:val="WW8Num26z3"/>
    <w:rsid w:val="00366E30"/>
  </w:style>
  <w:style w:type="character" w:customStyle="1" w:styleId="WW8Num26z4">
    <w:name w:val="WW8Num26z4"/>
    <w:rsid w:val="00366E30"/>
  </w:style>
  <w:style w:type="character" w:customStyle="1" w:styleId="WW8Num26z5">
    <w:name w:val="WW8Num26z5"/>
    <w:rsid w:val="00366E30"/>
  </w:style>
  <w:style w:type="character" w:customStyle="1" w:styleId="WW8Num26z6">
    <w:name w:val="WW8Num26z6"/>
    <w:rsid w:val="00366E30"/>
  </w:style>
  <w:style w:type="character" w:customStyle="1" w:styleId="WW8Num26z7">
    <w:name w:val="WW8Num26z7"/>
    <w:rsid w:val="00366E30"/>
  </w:style>
  <w:style w:type="character" w:customStyle="1" w:styleId="WW8Num26z8">
    <w:name w:val="WW8Num26z8"/>
    <w:rsid w:val="00366E30"/>
  </w:style>
  <w:style w:type="character" w:customStyle="1" w:styleId="WW8Num27z0">
    <w:name w:val="WW8Num27z0"/>
    <w:rsid w:val="00366E30"/>
    <w:rPr>
      <w:rFonts w:ascii="Symbol" w:hAnsi="Symbol" w:cs="Symbol" w:hint="default"/>
    </w:rPr>
  </w:style>
  <w:style w:type="character" w:customStyle="1" w:styleId="WW8Num27z1">
    <w:name w:val="WW8Num27z1"/>
    <w:rsid w:val="00366E30"/>
    <w:rPr>
      <w:rFonts w:ascii="Courier New" w:hAnsi="Courier New" w:cs="Courier New" w:hint="default"/>
    </w:rPr>
  </w:style>
  <w:style w:type="character" w:customStyle="1" w:styleId="WW8Num27z2">
    <w:name w:val="WW8Num27z2"/>
    <w:rsid w:val="00366E30"/>
    <w:rPr>
      <w:rFonts w:ascii="Wingdings" w:hAnsi="Wingdings" w:cs="Wingdings" w:hint="default"/>
    </w:rPr>
  </w:style>
  <w:style w:type="character" w:customStyle="1" w:styleId="WW8Num28z0">
    <w:name w:val="WW8Num28z0"/>
    <w:rsid w:val="00366E30"/>
  </w:style>
  <w:style w:type="character" w:customStyle="1" w:styleId="WW8Num28z1">
    <w:name w:val="WW8Num28z1"/>
    <w:rsid w:val="00366E30"/>
  </w:style>
  <w:style w:type="character" w:customStyle="1" w:styleId="WW8Num28z2">
    <w:name w:val="WW8Num28z2"/>
    <w:rsid w:val="00366E30"/>
  </w:style>
  <w:style w:type="character" w:customStyle="1" w:styleId="WW8Num28z3">
    <w:name w:val="WW8Num28z3"/>
    <w:rsid w:val="00366E30"/>
  </w:style>
  <w:style w:type="character" w:customStyle="1" w:styleId="WW8Num28z4">
    <w:name w:val="WW8Num28z4"/>
    <w:rsid w:val="00366E30"/>
  </w:style>
  <w:style w:type="character" w:customStyle="1" w:styleId="WW8Num28z5">
    <w:name w:val="WW8Num28z5"/>
    <w:rsid w:val="00366E30"/>
  </w:style>
  <w:style w:type="character" w:customStyle="1" w:styleId="WW8Num28z6">
    <w:name w:val="WW8Num28z6"/>
    <w:rsid w:val="00366E30"/>
  </w:style>
  <w:style w:type="character" w:customStyle="1" w:styleId="WW8Num28z7">
    <w:name w:val="WW8Num28z7"/>
    <w:rsid w:val="00366E30"/>
  </w:style>
  <w:style w:type="character" w:customStyle="1" w:styleId="WW8Num28z8">
    <w:name w:val="WW8Num28z8"/>
    <w:rsid w:val="00366E30"/>
  </w:style>
  <w:style w:type="character" w:customStyle="1" w:styleId="WW8Num29z0">
    <w:name w:val="WW8Num29z0"/>
    <w:rsid w:val="00366E30"/>
    <w:rPr>
      <w:rFonts w:ascii="Symbol" w:hAnsi="Symbol" w:cs="Symbol" w:hint="default"/>
    </w:rPr>
  </w:style>
  <w:style w:type="character" w:customStyle="1" w:styleId="WW8Num29z1">
    <w:name w:val="WW8Num29z1"/>
    <w:rsid w:val="00366E30"/>
    <w:rPr>
      <w:rFonts w:ascii="Courier New" w:hAnsi="Courier New" w:cs="Courier New" w:hint="default"/>
    </w:rPr>
  </w:style>
  <w:style w:type="character" w:customStyle="1" w:styleId="WW8Num29z2">
    <w:name w:val="WW8Num29z2"/>
    <w:rsid w:val="00366E30"/>
    <w:rPr>
      <w:rFonts w:ascii="Wingdings" w:hAnsi="Wingdings" w:cs="Wingdings" w:hint="default"/>
    </w:rPr>
  </w:style>
  <w:style w:type="character" w:customStyle="1" w:styleId="WW8Num30z0">
    <w:name w:val="WW8Num30z0"/>
    <w:rsid w:val="00366E30"/>
    <w:rPr>
      <w:rFonts w:ascii="Symbol" w:hAnsi="Symbol" w:cs="Symbol" w:hint="default"/>
    </w:rPr>
  </w:style>
  <w:style w:type="character" w:customStyle="1" w:styleId="WW8Num30z1">
    <w:name w:val="WW8Num30z1"/>
    <w:rsid w:val="00366E30"/>
    <w:rPr>
      <w:rFonts w:ascii="Courier New" w:hAnsi="Courier New" w:cs="Sylfaen" w:hint="default"/>
    </w:rPr>
  </w:style>
  <w:style w:type="character" w:customStyle="1" w:styleId="WW8Num30z2">
    <w:name w:val="WW8Num30z2"/>
    <w:rsid w:val="00366E30"/>
    <w:rPr>
      <w:rFonts w:ascii="Wingdings" w:hAnsi="Wingdings" w:cs="Wingdings" w:hint="default"/>
    </w:rPr>
  </w:style>
  <w:style w:type="character" w:customStyle="1" w:styleId="WW8Num31z0">
    <w:name w:val="WW8Num31z0"/>
    <w:rsid w:val="00366E30"/>
  </w:style>
  <w:style w:type="character" w:customStyle="1" w:styleId="WW8Num31z1">
    <w:name w:val="WW8Num31z1"/>
    <w:rsid w:val="00366E30"/>
  </w:style>
  <w:style w:type="character" w:customStyle="1" w:styleId="WW8Num31z2">
    <w:name w:val="WW8Num31z2"/>
    <w:rsid w:val="00366E30"/>
  </w:style>
  <w:style w:type="character" w:customStyle="1" w:styleId="WW8Num31z3">
    <w:name w:val="WW8Num31z3"/>
    <w:rsid w:val="00366E30"/>
  </w:style>
  <w:style w:type="character" w:customStyle="1" w:styleId="WW8Num31z4">
    <w:name w:val="WW8Num31z4"/>
    <w:rsid w:val="00366E30"/>
  </w:style>
  <w:style w:type="character" w:customStyle="1" w:styleId="WW8Num31z5">
    <w:name w:val="WW8Num31z5"/>
    <w:rsid w:val="00366E30"/>
  </w:style>
  <w:style w:type="character" w:customStyle="1" w:styleId="WW8Num31z6">
    <w:name w:val="WW8Num31z6"/>
    <w:rsid w:val="00366E30"/>
  </w:style>
  <w:style w:type="character" w:customStyle="1" w:styleId="WW8Num31z7">
    <w:name w:val="WW8Num31z7"/>
    <w:rsid w:val="00366E30"/>
  </w:style>
  <w:style w:type="character" w:customStyle="1" w:styleId="WW8Num31z8">
    <w:name w:val="WW8Num31z8"/>
    <w:rsid w:val="00366E30"/>
  </w:style>
  <w:style w:type="character" w:customStyle="1" w:styleId="WW8Num32z0">
    <w:name w:val="WW8Num32z0"/>
    <w:rsid w:val="00366E30"/>
    <w:rPr>
      <w:b/>
    </w:rPr>
  </w:style>
  <w:style w:type="character" w:customStyle="1" w:styleId="WW8Num32z1">
    <w:name w:val="WW8Num32z1"/>
    <w:rsid w:val="00366E30"/>
    <w:rPr>
      <w:rFonts w:ascii="Symbol" w:hAnsi="Symbol" w:cs="Symbol" w:hint="default"/>
    </w:rPr>
  </w:style>
  <w:style w:type="character" w:customStyle="1" w:styleId="WW8Num32z2">
    <w:name w:val="WW8Num32z2"/>
    <w:rsid w:val="00366E30"/>
  </w:style>
  <w:style w:type="character" w:customStyle="1" w:styleId="WW8Num32z3">
    <w:name w:val="WW8Num32z3"/>
    <w:rsid w:val="00366E30"/>
  </w:style>
  <w:style w:type="character" w:customStyle="1" w:styleId="WW8Num32z4">
    <w:name w:val="WW8Num32z4"/>
    <w:rsid w:val="00366E30"/>
  </w:style>
  <w:style w:type="character" w:customStyle="1" w:styleId="WW8Num32z5">
    <w:name w:val="WW8Num32z5"/>
    <w:rsid w:val="00366E30"/>
  </w:style>
  <w:style w:type="character" w:customStyle="1" w:styleId="WW8Num32z6">
    <w:name w:val="WW8Num32z6"/>
    <w:rsid w:val="00366E30"/>
  </w:style>
  <w:style w:type="character" w:customStyle="1" w:styleId="WW8Num32z7">
    <w:name w:val="WW8Num32z7"/>
    <w:rsid w:val="00366E30"/>
  </w:style>
  <w:style w:type="character" w:customStyle="1" w:styleId="WW8Num32z8">
    <w:name w:val="WW8Num32z8"/>
    <w:rsid w:val="00366E30"/>
  </w:style>
  <w:style w:type="character" w:customStyle="1" w:styleId="WW8Num33z0">
    <w:name w:val="WW8Num33z0"/>
    <w:rsid w:val="00366E30"/>
    <w:rPr>
      <w:rFonts w:ascii="Symbol" w:hAnsi="Symbol" w:cs="Symbol" w:hint="default"/>
    </w:rPr>
  </w:style>
  <w:style w:type="character" w:customStyle="1" w:styleId="WW8Num33z1">
    <w:name w:val="WW8Num33z1"/>
    <w:rsid w:val="00366E30"/>
    <w:rPr>
      <w:rFonts w:ascii="Courier New" w:hAnsi="Courier New" w:cs="Courier New" w:hint="default"/>
    </w:rPr>
  </w:style>
  <w:style w:type="character" w:customStyle="1" w:styleId="WW8Num33z2">
    <w:name w:val="WW8Num33z2"/>
    <w:rsid w:val="00366E30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66E30"/>
  </w:style>
  <w:style w:type="character" w:customStyle="1" w:styleId="CarattereCarattere7">
    <w:name w:val="Carattere Carattere7"/>
    <w:rsid w:val="00366E30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366E30"/>
    <w:rPr>
      <w:color w:val="0000FF"/>
      <w:u w:val="single"/>
    </w:rPr>
  </w:style>
  <w:style w:type="character" w:customStyle="1" w:styleId="CarattereCarattere5">
    <w:name w:val="Carattere Carattere5"/>
    <w:rsid w:val="00366E30"/>
    <w:rPr>
      <w:rFonts w:ascii="Tahoma" w:hAnsi="Tahoma" w:cs="Tahoma"/>
    </w:rPr>
  </w:style>
  <w:style w:type="character" w:customStyle="1" w:styleId="CarattereCarattere4">
    <w:name w:val="Carattere Carattere4"/>
    <w:rsid w:val="00366E30"/>
    <w:rPr>
      <w:rFonts w:ascii="Calibri" w:eastAsia="Calibri" w:hAnsi="Calibri" w:cs="Calibri"/>
      <w:sz w:val="16"/>
      <w:szCs w:val="16"/>
    </w:rPr>
  </w:style>
  <w:style w:type="character" w:styleId="Enfasigrassetto">
    <w:name w:val="Strong"/>
    <w:qFormat/>
    <w:rsid w:val="00366E30"/>
    <w:rPr>
      <w:b/>
      <w:bCs/>
    </w:rPr>
  </w:style>
  <w:style w:type="character" w:styleId="Enfasicorsivo">
    <w:name w:val="Emphasis"/>
    <w:qFormat/>
    <w:rsid w:val="00366E30"/>
    <w:rPr>
      <w:b/>
      <w:bCs/>
      <w:i w:val="0"/>
      <w:iCs w:val="0"/>
    </w:rPr>
  </w:style>
  <w:style w:type="character" w:customStyle="1" w:styleId="CarattereCarattere6">
    <w:name w:val="Carattere Carattere6"/>
    <w:rsid w:val="00366E30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366E30"/>
    <w:rPr>
      <w:rFonts w:ascii="Courier New" w:hAnsi="Courier New" w:cs="Courier New"/>
    </w:rPr>
  </w:style>
  <w:style w:type="character" w:customStyle="1" w:styleId="CarattereCarattere2">
    <w:name w:val="Carattere Carattere2"/>
    <w:rsid w:val="00366E30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366E30"/>
  </w:style>
  <w:style w:type="character" w:customStyle="1" w:styleId="CarattereCarattere1">
    <w:name w:val="Carattere Carattere1"/>
    <w:rsid w:val="00366E30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366E30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366E30"/>
  </w:style>
  <w:style w:type="paragraph" w:customStyle="1" w:styleId="Intestazione1">
    <w:name w:val="Intestazione1"/>
    <w:basedOn w:val="Normale"/>
    <w:next w:val="Corpodeltesto"/>
    <w:rsid w:val="00366E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366E30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deltesto"/>
    <w:rsid w:val="00366E30"/>
    <w:rPr>
      <w:rFonts w:cs="Mangal"/>
    </w:rPr>
  </w:style>
  <w:style w:type="paragraph" w:customStyle="1" w:styleId="Didascalia1">
    <w:name w:val="Didascalia1"/>
    <w:basedOn w:val="Normale"/>
    <w:rsid w:val="00366E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66E30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366E30"/>
    <w:pPr>
      <w:ind w:left="720"/>
    </w:pPr>
  </w:style>
  <w:style w:type="paragraph" w:styleId="NormaleWeb">
    <w:name w:val="Normal (Web)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366E30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366E30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366E3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366E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366E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366E3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366E30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366E30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366E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6E30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66E30"/>
    <w:pPr>
      <w:suppressLineNumbers/>
    </w:pPr>
  </w:style>
  <w:style w:type="paragraph" w:customStyle="1" w:styleId="Intestazionetabella">
    <w:name w:val="Intestazione tabella"/>
    <w:basedOn w:val="Contenutotabella"/>
    <w:rsid w:val="00366E30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2E1079"/>
    <w:pPr>
      <w:suppressAutoHyphens w:val="0"/>
      <w:spacing w:after="0" w:line="240" w:lineRule="auto"/>
      <w:jc w:val="center"/>
    </w:pPr>
    <w:rPr>
      <w:rFonts w:ascii="Bodoni BdCn BT" w:hAnsi="Bodoni BdCn BT" w:cs="Times New Roman"/>
      <w:color w:val="000000"/>
      <w:sz w:val="32"/>
      <w:szCs w:val="20"/>
      <w:lang w:eastAsia="it-IT"/>
    </w:rPr>
  </w:style>
  <w:style w:type="paragraph" w:customStyle="1" w:styleId="normal">
    <w:name w:val="normal"/>
    <w:rsid w:val="0054321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rsid w:val="00963DAD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alunni</cp:lastModifiedBy>
  <cp:revision>2</cp:revision>
  <cp:lastPrinted>2017-09-09T08:34:00Z</cp:lastPrinted>
  <dcterms:created xsi:type="dcterms:W3CDTF">2018-11-07T07:53:00Z</dcterms:created>
  <dcterms:modified xsi:type="dcterms:W3CDTF">2018-11-07T07:53:00Z</dcterms:modified>
</cp:coreProperties>
</file>