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>Allegato 1</w:t>
      </w:r>
      <w:r w:rsidR="00F86A12">
        <w:rPr>
          <w:rFonts w:ascii="Times New Roman" w:hAnsi="Times New Roman" w:cs="Times New Roman"/>
          <w:b/>
          <w:sz w:val="24"/>
          <w:szCs w:val="24"/>
        </w:rPr>
        <w:t>/201</w:t>
      </w:r>
      <w:r w:rsidR="005728FC">
        <w:rPr>
          <w:rFonts w:ascii="Times New Roman" w:hAnsi="Times New Roman" w:cs="Times New Roman"/>
          <w:b/>
          <w:sz w:val="24"/>
          <w:szCs w:val="24"/>
        </w:rPr>
        <w:t>9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5728FC">
        <w:rPr>
          <w:rFonts w:ascii="Verdana" w:hAnsi="Verdana" w:cs="Arial"/>
        </w:rPr>
        <w:tab/>
      </w:r>
      <w:r w:rsidR="005728FC">
        <w:rPr>
          <w:rFonts w:ascii="Verdana" w:hAnsi="Verdana" w:cs="Arial"/>
        </w:rPr>
        <w:tab/>
      </w:r>
      <w:r w:rsidR="005728FC">
        <w:rPr>
          <w:rFonts w:ascii="Verdana" w:hAnsi="Verdana" w:cs="Arial"/>
        </w:rPr>
        <w:tab/>
      </w:r>
      <w:r w:rsidR="005728FC">
        <w:rPr>
          <w:rFonts w:ascii="Verdana" w:hAnsi="Verdana" w:cs="Arial"/>
        </w:rPr>
        <w:tab/>
      </w:r>
      <w:r w:rsidR="005728FC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A3078E" w:rsidRDefault="00A3078E" w:rsidP="00740BF4">
      <w:pPr>
        <w:jc w:val="both"/>
        <w:rPr>
          <w:rFonts w:ascii="Verdana" w:hAnsi="Verdana" w:cs="Arial"/>
          <w:b/>
        </w:rPr>
      </w:pPr>
      <w:r w:rsidRPr="00FF769A">
        <w:rPr>
          <w:rFonts w:ascii="Verdana" w:hAnsi="Verdana" w:cs="Arial"/>
          <w:b/>
        </w:rPr>
        <w:t xml:space="preserve">Oggetto: </w:t>
      </w:r>
      <w:r w:rsidR="00FF769A" w:rsidRPr="00FF769A">
        <w:rPr>
          <w:rFonts w:ascii="Verdana" w:hAnsi="Verdana" w:cs="Arial"/>
          <w:b/>
        </w:rPr>
        <w:t>Istanza di partecipazione “</w:t>
      </w:r>
      <w:r w:rsidRPr="00FF769A">
        <w:rPr>
          <w:rFonts w:ascii="Verdana" w:hAnsi="Verdana" w:cs="Arial"/>
          <w:b/>
        </w:rPr>
        <w:t>Re</w:t>
      </w:r>
      <w:r w:rsidR="00FF769A" w:rsidRPr="00FF769A">
        <w:rPr>
          <w:rFonts w:ascii="Verdana" w:hAnsi="Verdana" w:cs="Arial"/>
          <w:b/>
        </w:rPr>
        <w:t>cupero scolastico DSA”</w:t>
      </w:r>
      <w:r w:rsidR="00FF769A">
        <w:rPr>
          <w:rFonts w:ascii="Verdana" w:hAnsi="Verdana" w:cs="Arial"/>
          <w:b/>
        </w:rPr>
        <w:t>.</w:t>
      </w:r>
    </w:p>
    <w:p w:rsidR="00FF769A" w:rsidRDefault="004979FE" w:rsidP="004979FE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</w:t>
      </w:r>
      <w:r w:rsidR="00FF769A">
        <w:rPr>
          <w:rFonts w:ascii="Verdana" w:hAnsi="Verdana" w:cs="Arial"/>
          <w:b/>
        </w:rPr>
        <w:t>l/la sottoscritto/a________________________________</w:t>
      </w:r>
      <w:r>
        <w:rPr>
          <w:rFonts w:ascii="Verdana" w:hAnsi="Verdana" w:cs="Arial"/>
          <w:b/>
        </w:rPr>
        <w:t>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Nato a_____________________il_____________________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 residente a_______________in Via___________________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C.F._____________________________________________</w:t>
      </w:r>
    </w:p>
    <w:p w:rsidR="00C72FEE" w:rsidRDefault="00C72FE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In qualità di diretto interessato e/o Rappresentante Legale dell’Associazione 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</w:t>
      </w:r>
    </w:p>
    <w:p w:rsidR="00FF769A" w:rsidRDefault="00C72FE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</w:t>
      </w:r>
      <w:r w:rsidR="00FF769A">
        <w:rPr>
          <w:rFonts w:ascii="Verdana" w:hAnsi="Verdana" w:cs="Arial"/>
          <w:b/>
        </w:rPr>
        <w:t>on sede in Via___________________________n. civico__________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CAP________________Città________________________________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Te</w:t>
      </w:r>
      <w:r w:rsidR="004979FE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>._______________________</w:t>
      </w:r>
      <w:r w:rsidR="004979FE">
        <w:rPr>
          <w:rFonts w:ascii="Verdana" w:hAnsi="Verdana" w:cs="Arial"/>
          <w:b/>
        </w:rPr>
        <w:t>Cell.________________________</w:t>
      </w:r>
      <w:r>
        <w:rPr>
          <w:rFonts w:ascii="Verdana" w:hAnsi="Verdana" w:cs="Arial"/>
          <w:b/>
        </w:rPr>
        <w:t>__</w:t>
      </w:r>
    </w:p>
    <w:p w:rsidR="00FF769A" w:rsidRP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C.F.________________________</w:t>
      </w:r>
    </w:p>
    <w:p w:rsidR="00FF769A" w:rsidRPr="00FF769A" w:rsidRDefault="00FF769A" w:rsidP="00FF769A">
      <w:pPr>
        <w:jc w:val="center"/>
        <w:rPr>
          <w:rFonts w:ascii="Verdana" w:hAnsi="Verdana" w:cs="Arial"/>
          <w:b/>
        </w:rPr>
      </w:pPr>
      <w:r w:rsidRPr="00FF769A">
        <w:rPr>
          <w:rFonts w:ascii="Verdana" w:hAnsi="Verdana" w:cs="Arial"/>
          <w:b/>
        </w:rPr>
        <w:t>RICHIEDE</w:t>
      </w:r>
    </w:p>
    <w:p w:rsidR="00FF769A" w:rsidRDefault="00FF769A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di partecipare alla selezione pubblica come da </w:t>
      </w:r>
      <w:r w:rsidR="00833EA9">
        <w:rPr>
          <w:rFonts w:ascii="Verdana" w:hAnsi="Verdana" w:cs="Arial"/>
        </w:rPr>
        <w:t xml:space="preserve">Avviso pubblico </w:t>
      </w:r>
      <w:proofErr w:type="spellStart"/>
      <w:r w:rsidR="00C72FEE">
        <w:rPr>
          <w:rFonts w:ascii="Verdana" w:hAnsi="Verdana" w:cs="Arial"/>
        </w:rPr>
        <w:t>prot</w:t>
      </w:r>
      <w:proofErr w:type="spellEnd"/>
      <w:r w:rsidR="00C72FEE">
        <w:rPr>
          <w:rFonts w:ascii="Verdana" w:hAnsi="Verdana" w:cs="Arial"/>
        </w:rPr>
        <w:t>.</w:t>
      </w:r>
      <w:r w:rsidR="00F00734">
        <w:rPr>
          <w:rFonts w:ascii="Verdana" w:hAnsi="Verdana" w:cs="Arial"/>
        </w:rPr>
        <w:t xml:space="preserve"> </w:t>
      </w:r>
      <w:r w:rsidR="00833EA9">
        <w:rPr>
          <w:rFonts w:ascii="Verdana" w:hAnsi="Verdana" w:cs="Arial"/>
        </w:rPr>
        <w:t>3382/C27 del 01/08/2019</w:t>
      </w:r>
      <w:r w:rsidR="00623F5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per eventuale </w:t>
      </w:r>
      <w:r w:rsidR="009C45AC">
        <w:rPr>
          <w:rFonts w:ascii="Verdana" w:hAnsi="Verdana" w:cs="Arial"/>
        </w:rPr>
        <w:t>stipula di con</w:t>
      </w:r>
      <w:r w:rsidR="00C72FEE">
        <w:rPr>
          <w:rFonts w:ascii="Verdana" w:hAnsi="Verdana" w:cs="Arial"/>
        </w:rPr>
        <w:t>tratto di prestazione d’opera</w:t>
      </w:r>
      <w:r>
        <w:rPr>
          <w:rFonts w:ascii="Verdana" w:hAnsi="Verdana" w:cs="Arial"/>
        </w:rPr>
        <w:t>.</w:t>
      </w:r>
    </w:p>
    <w:p w:rsidR="009C45AC" w:rsidRDefault="00FF769A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tal fine</w:t>
      </w:r>
      <w:r w:rsidR="00C72FEE">
        <w:rPr>
          <w:rFonts w:ascii="Verdana" w:hAnsi="Verdana" w:cs="Arial"/>
        </w:rPr>
        <w:t>, consapevole delle responsabilità penal</w:t>
      </w:r>
      <w:r w:rsidR="000905AE">
        <w:rPr>
          <w:rFonts w:ascii="Verdana" w:hAnsi="Verdana" w:cs="Arial"/>
        </w:rPr>
        <w:t>i</w:t>
      </w:r>
      <w:r w:rsidR="00C72FEE">
        <w:rPr>
          <w:rFonts w:ascii="Verdana" w:hAnsi="Verdana" w:cs="Arial"/>
        </w:rPr>
        <w:t xml:space="preserve"> in caso di dichiarazioni mendaci</w:t>
      </w:r>
      <w:r w:rsidR="000905AE">
        <w:rPr>
          <w:rFonts w:ascii="Verdana" w:hAnsi="Verdana" w:cs="Arial"/>
        </w:rPr>
        <w:t xml:space="preserve"> </w:t>
      </w:r>
      <w:proofErr w:type="spellStart"/>
      <w:r w:rsidR="000905AE">
        <w:rPr>
          <w:rFonts w:ascii="Verdana" w:hAnsi="Verdana" w:cs="Arial"/>
        </w:rPr>
        <w:t>asi</w:t>
      </w:r>
      <w:proofErr w:type="spellEnd"/>
      <w:r w:rsidR="000905AE">
        <w:rPr>
          <w:rFonts w:ascii="Verdana" w:hAnsi="Verdana" w:cs="Arial"/>
        </w:rPr>
        <w:t xml:space="preserve"> sensi del DPR 445/2000</w:t>
      </w:r>
      <w:r w:rsidR="00C72FEE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dichiara </w:t>
      </w:r>
      <w:r w:rsidR="00C72FEE">
        <w:rPr>
          <w:rFonts w:ascii="Verdana" w:hAnsi="Verdana" w:cs="Arial"/>
        </w:rPr>
        <w:t xml:space="preserve">sotto la propria responsabilità </w:t>
      </w:r>
      <w:r w:rsidR="000905AE">
        <w:rPr>
          <w:rFonts w:ascii="Verdana" w:hAnsi="Verdana" w:cs="Arial"/>
        </w:rPr>
        <w:t xml:space="preserve">l’inesistenza delle cause di esclusione dalla partecipazione al presente  avviso ai sensi dell’art. 80 del D. </w:t>
      </w:r>
      <w:proofErr w:type="spellStart"/>
      <w:r w:rsidR="000905AE">
        <w:rPr>
          <w:rFonts w:ascii="Verdana" w:hAnsi="Verdana" w:cs="Arial"/>
        </w:rPr>
        <w:t>Lgs</w:t>
      </w:r>
      <w:proofErr w:type="spellEnd"/>
      <w:r w:rsidR="000905AE">
        <w:rPr>
          <w:rFonts w:ascii="Verdana" w:hAnsi="Verdana" w:cs="Arial"/>
        </w:rPr>
        <w:t xml:space="preserve"> 50/2016</w:t>
      </w:r>
      <w:r w:rsidR="009C45AC">
        <w:rPr>
          <w:rFonts w:ascii="Verdana" w:hAnsi="Verdana" w:cs="Arial"/>
        </w:rPr>
        <w:t>.</w:t>
      </w:r>
    </w:p>
    <w:p w:rsidR="000905AE" w:rsidRDefault="000905AE" w:rsidP="00740BF4">
      <w:pPr>
        <w:jc w:val="both"/>
        <w:rPr>
          <w:rFonts w:ascii="Verdana" w:hAnsi="Verdana" w:cs="Arial"/>
        </w:rPr>
      </w:pP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Allega copia del documento di identità</w:t>
      </w:r>
      <w:r w:rsidR="009C45AC">
        <w:rPr>
          <w:rFonts w:ascii="Verdana" w:hAnsi="Verdana" w:cs="Arial"/>
        </w:rPr>
        <w:t>.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TIMBRO E FIRMA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__________________________</w:t>
      </w:r>
    </w:p>
    <w:sectPr w:rsidR="004979FE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76CF2"/>
    <w:rsid w:val="000905AE"/>
    <w:rsid w:val="00092AEB"/>
    <w:rsid w:val="000B25E4"/>
    <w:rsid w:val="0012750C"/>
    <w:rsid w:val="001C39E5"/>
    <w:rsid w:val="001E121A"/>
    <w:rsid w:val="002159CA"/>
    <w:rsid w:val="00275198"/>
    <w:rsid w:val="00297BBD"/>
    <w:rsid w:val="002C03EE"/>
    <w:rsid w:val="002E1079"/>
    <w:rsid w:val="00345018"/>
    <w:rsid w:val="00366E30"/>
    <w:rsid w:val="00393CB4"/>
    <w:rsid w:val="003D14F1"/>
    <w:rsid w:val="00471E07"/>
    <w:rsid w:val="00492AC7"/>
    <w:rsid w:val="004979FE"/>
    <w:rsid w:val="004A7B12"/>
    <w:rsid w:val="004D2D95"/>
    <w:rsid w:val="004E708D"/>
    <w:rsid w:val="00541FC3"/>
    <w:rsid w:val="0054321C"/>
    <w:rsid w:val="00557CF9"/>
    <w:rsid w:val="005728FC"/>
    <w:rsid w:val="005733BE"/>
    <w:rsid w:val="005E2F0A"/>
    <w:rsid w:val="00623F5E"/>
    <w:rsid w:val="0062729D"/>
    <w:rsid w:val="00652A45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07AF7"/>
    <w:rsid w:val="00815221"/>
    <w:rsid w:val="00833EA9"/>
    <w:rsid w:val="00843D98"/>
    <w:rsid w:val="008560C4"/>
    <w:rsid w:val="008D4C14"/>
    <w:rsid w:val="00912547"/>
    <w:rsid w:val="00963DAD"/>
    <w:rsid w:val="00970627"/>
    <w:rsid w:val="009C45AC"/>
    <w:rsid w:val="00A3078E"/>
    <w:rsid w:val="00A809B3"/>
    <w:rsid w:val="00AC182A"/>
    <w:rsid w:val="00B07D31"/>
    <w:rsid w:val="00B537AD"/>
    <w:rsid w:val="00B91F5F"/>
    <w:rsid w:val="00BD526A"/>
    <w:rsid w:val="00BE3E35"/>
    <w:rsid w:val="00C2557F"/>
    <w:rsid w:val="00C403CB"/>
    <w:rsid w:val="00C72FEE"/>
    <w:rsid w:val="00CB0610"/>
    <w:rsid w:val="00D110C9"/>
    <w:rsid w:val="00D635CB"/>
    <w:rsid w:val="00D828E8"/>
    <w:rsid w:val="00DF1789"/>
    <w:rsid w:val="00DF2DBB"/>
    <w:rsid w:val="00E16B96"/>
    <w:rsid w:val="00E20D37"/>
    <w:rsid w:val="00E3100F"/>
    <w:rsid w:val="00E905B6"/>
    <w:rsid w:val="00EB4175"/>
    <w:rsid w:val="00EC45C8"/>
    <w:rsid w:val="00EC4B26"/>
    <w:rsid w:val="00EF4BEB"/>
    <w:rsid w:val="00F00734"/>
    <w:rsid w:val="00F22ABA"/>
    <w:rsid w:val="00F86A1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dsga</cp:lastModifiedBy>
  <cp:revision>4</cp:revision>
  <cp:lastPrinted>2017-09-09T08:34:00Z</cp:lastPrinted>
  <dcterms:created xsi:type="dcterms:W3CDTF">2019-07-30T12:02:00Z</dcterms:created>
  <dcterms:modified xsi:type="dcterms:W3CDTF">2019-08-01T10:23:00Z</dcterms:modified>
</cp:coreProperties>
</file>